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9EF8" w14:textId="452B3403" w:rsidR="00CD68F0" w:rsidRPr="0083218D" w:rsidRDefault="0091193D" w:rsidP="002973AD">
      <w:pPr>
        <w:pStyle w:val="Heading2"/>
        <w:spacing w:line="276" w:lineRule="auto"/>
        <w:ind w:left="-720"/>
        <w:rPr>
          <w:i/>
          <w:sz w:val="18"/>
          <w:szCs w:val="18"/>
        </w:rPr>
      </w:pPr>
      <w:r>
        <w:rPr>
          <w:i/>
          <w:noProof/>
          <w:sz w:val="18"/>
          <w:szCs w:val="18"/>
        </w:rPr>
        <w:drawing>
          <wp:anchor distT="0" distB="0" distL="114300" distR="114300" simplePos="0" relativeHeight="251659264" behindDoc="0" locked="0" layoutInCell="1" allowOverlap="1" wp14:anchorId="26DDD911" wp14:editId="5936BDCE">
            <wp:simplePos x="0" y="0"/>
            <wp:positionH relativeFrom="column">
              <wp:posOffset>5011420</wp:posOffset>
            </wp:positionH>
            <wp:positionV relativeFrom="page">
              <wp:posOffset>276225</wp:posOffset>
            </wp:positionV>
            <wp:extent cx="1160145" cy="571500"/>
            <wp:effectExtent l="0" t="0" r="190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145" cy="571500"/>
                    </a:xfrm>
                    <a:prstGeom prst="rect">
                      <a:avLst/>
                    </a:prstGeom>
                  </pic:spPr>
                </pic:pic>
              </a:graphicData>
            </a:graphic>
            <wp14:sizeRelH relativeFrom="margin">
              <wp14:pctWidth>0</wp14:pctWidth>
            </wp14:sizeRelH>
            <wp14:sizeRelV relativeFrom="margin">
              <wp14:pctHeight>0</wp14:pctHeight>
            </wp14:sizeRelV>
          </wp:anchor>
        </w:drawing>
      </w:r>
      <w:r w:rsidR="00EC06B9" w:rsidRPr="007B23EC">
        <w:rPr>
          <w:i/>
          <w:noProof/>
          <w:sz w:val="18"/>
          <w:szCs w:val="18"/>
        </w:rPr>
        <mc:AlternateContent>
          <mc:Choice Requires="wps">
            <w:drawing>
              <wp:anchor distT="0" distB="0" distL="114300" distR="114300" simplePos="0" relativeHeight="251658240" behindDoc="0" locked="0" layoutInCell="1" allowOverlap="1" wp14:anchorId="7EAD5AE9" wp14:editId="53BD82AE">
                <wp:simplePos x="0" y="0"/>
                <wp:positionH relativeFrom="page">
                  <wp:posOffset>381001</wp:posOffset>
                </wp:positionH>
                <wp:positionV relativeFrom="page">
                  <wp:posOffset>228600</wp:posOffset>
                </wp:positionV>
                <wp:extent cx="2419350" cy="552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FCB6C" w14:textId="77777777" w:rsidR="00DB2C8F" w:rsidRPr="0091193D" w:rsidRDefault="007B23EC" w:rsidP="0091193D">
                            <w:pPr>
                              <w:pStyle w:val="Heading1"/>
                              <w:spacing w:before="0" w:after="0"/>
                              <w:ind w:right="60"/>
                              <w:jc w:val="left"/>
                              <w:rPr>
                                <w:color w:val="1F497D" w:themeColor="text2"/>
                                <w:sz w:val="32"/>
                                <w:szCs w:val="32"/>
                              </w:rPr>
                            </w:pPr>
                            <w:r w:rsidRPr="0091193D">
                              <w:rPr>
                                <w:color w:val="1F497D" w:themeColor="text2"/>
                                <w:sz w:val="32"/>
                                <w:szCs w:val="32"/>
                              </w:rPr>
                              <w:t>The Fuller Center</w:t>
                            </w:r>
                          </w:p>
                          <w:p w14:paraId="248B97D2" w14:textId="77777777" w:rsidR="00DB2C8F" w:rsidRPr="0091193D" w:rsidRDefault="00DB2C8F" w:rsidP="0091193D">
                            <w:pPr>
                              <w:pStyle w:val="Heading1"/>
                              <w:spacing w:before="0" w:after="0"/>
                              <w:jc w:val="left"/>
                              <w:rPr>
                                <w:color w:val="1F497D" w:themeColor="text2"/>
                                <w:sz w:val="28"/>
                                <w:szCs w:val="28"/>
                              </w:rPr>
                            </w:pPr>
                            <w:r w:rsidRPr="0091193D">
                              <w:rPr>
                                <w:color w:val="1F497D" w:themeColor="text2"/>
                                <w:sz w:val="28"/>
                                <w:szCs w:val="28"/>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5AE9" id="_x0000_t202" coordsize="21600,21600" o:spt="202" path="m,l,21600r21600,l21600,xe">
                <v:stroke joinstyle="miter"/>
                <v:path gradientshapeok="t" o:connecttype="rect"/>
              </v:shapetype>
              <v:shape id="Text Box 11" o:spid="_x0000_s1026" type="#_x0000_t202" style="position:absolute;left:0;text-align:left;margin-left:30pt;margin-top:18pt;width:190.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" filled="f" stroked="f">
                <v:textbox>
                  <w:txbxContent>
                    <w:p w14:paraId="00DFCB6C" w14:textId="77777777" w:rsidR="00DB2C8F" w:rsidRPr="0091193D" w:rsidRDefault="007B23EC" w:rsidP="0091193D">
                      <w:pPr>
                        <w:pStyle w:val="Heading1"/>
                        <w:spacing w:before="0" w:after="0"/>
                        <w:ind w:right="60"/>
                        <w:jc w:val="left"/>
                        <w:rPr>
                          <w:color w:val="1F497D" w:themeColor="text2"/>
                          <w:sz w:val="32"/>
                          <w:szCs w:val="32"/>
                        </w:rPr>
                      </w:pPr>
                      <w:r w:rsidRPr="0091193D">
                        <w:rPr>
                          <w:color w:val="1F497D" w:themeColor="text2"/>
                          <w:sz w:val="32"/>
                          <w:szCs w:val="32"/>
                        </w:rPr>
                        <w:t>The Fuller Center</w:t>
                      </w:r>
                    </w:p>
                    <w:p w14:paraId="248B97D2" w14:textId="77777777" w:rsidR="00DB2C8F" w:rsidRPr="0091193D" w:rsidRDefault="00DB2C8F" w:rsidP="0091193D">
                      <w:pPr>
                        <w:pStyle w:val="Heading1"/>
                        <w:spacing w:before="0" w:after="0"/>
                        <w:jc w:val="left"/>
                        <w:rPr>
                          <w:color w:val="1F497D" w:themeColor="text2"/>
                          <w:sz w:val="28"/>
                          <w:szCs w:val="28"/>
                        </w:rPr>
                      </w:pPr>
                      <w:r w:rsidRPr="0091193D">
                        <w:rPr>
                          <w:color w:val="1F497D" w:themeColor="text2"/>
                          <w:sz w:val="28"/>
                          <w:szCs w:val="28"/>
                        </w:rPr>
                        <w:t>Employment Application</w:t>
                      </w:r>
                    </w:p>
                  </w:txbxContent>
                </v:textbox>
                <w10:wrap anchorx="page" anchory="page"/>
              </v:shape>
            </w:pict>
          </mc:Fallback>
        </mc:AlternateContent>
      </w:r>
      <w:r w:rsidR="007B23EC" w:rsidRPr="007B23EC">
        <w:rPr>
          <w:i/>
          <w:noProof/>
          <w:sz w:val="18"/>
          <w:szCs w:val="18"/>
        </w:rPr>
        <w:t>The Fuller Center</w:t>
      </w:r>
      <w:r w:rsidR="00CD68F0" w:rsidRPr="007B23EC">
        <w:rPr>
          <w:i/>
          <w:sz w:val="18"/>
          <w:szCs w:val="18"/>
        </w:rPr>
        <w:t xml:space="preserve"> considers applicants for all positions without regard to race, </w:t>
      </w:r>
      <w:r w:rsidR="00635F3C" w:rsidRPr="007B23EC">
        <w:rPr>
          <w:i/>
          <w:sz w:val="18"/>
          <w:szCs w:val="18"/>
        </w:rPr>
        <w:t>c</w:t>
      </w:r>
      <w:r w:rsidR="00CD68F0" w:rsidRPr="007B23EC">
        <w:rPr>
          <w:i/>
          <w:sz w:val="18"/>
          <w:szCs w:val="18"/>
        </w:rPr>
        <w:t>olor, religion, creed, gender, national origin, age, disability</w:t>
      </w:r>
      <w:r w:rsidR="00CD68F0" w:rsidRPr="0083218D">
        <w:rPr>
          <w:i/>
          <w:sz w:val="18"/>
          <w:szCs w:val="18"/>
        </w:rPr>
        <w:t xml:space="preserve">, sexual orientation, marital or veteran status, or any </w:t>
      </w:r>
      <w:r w:rsidR="007B23EC">
        <w:rPr>
          <w:i/>
          <w:sz w:val="18"/>
          <w:szCs w:val="18"/>
        </w:rPr>
        <w:t>other legally protected status.</w:t>
      </w:r>
      <w:r w:rsidR="007B23EC">
        <w:rPr>
          <w:i/>
          <w:sz w:val="18"/>
          <w:szCs w:val="18"/>
        </w:rPr>
        <w:br/>
      </w:r>
      <w:r w:rsidR="00CD68F0" w:rsidRPr="0083218D">
        <w:rPr>
          <w:i/>
          <w:sz w:val="18"/>
          <w:szCs w:val="18"/>
        </w:rPr>
        <w:t>We will make reasonable accommodations for employees with disabilities.</w:t>
      </w:r>
    </w:p>
    <w:p w14:paraId="1FAA7420" w14:textId="77777777" w:rsidR="00CD68F0" w:rsidRPr="00ED03D6" w:rsidRDefault="007B23EC" w:rsidP="002973AD">
      <w:pPr>
        <w:pStyle w:val="Heading2"/>
        <w:spacing w:line="276" w:lineRule="auto"/>
        <w:ind w:left="-720"/>
        <w:rPr>
          <w:i/>
          <w:caps/>
          <w:sz w:val="18"/>
          <w:szCs w:val="18"/>
        </w:rPr>
      </w:pPr>
      <w:r>
        <w:rPr>
          <w:i/>
          <w:caps/>
          <w:sz w:val="18"/>
          <w:szCs w:val="18"/>
        </w:rPr>
        <w:t>THE FULLER CENTER</w:t>
      </w:r>
      <w:r w:rsidR="00CD68F0" w:rsidRPr="00ED03D6">
        <w:rPr>
          <w:i/>
          <w:caps/>
          <w:sz w:val="18"/>
          <w:szCs w:val="18"/>
        </w:rPr>
        <w:t xml:space="preserve"> is a drug free and smoke free work place.</w:t>
      </w:r>
    </w:p>
    <w:tbl>
      <w:tblPr>
        <w:tblW w:w="10782" w:type="dxa"/>
        <w:jc w:val="center"/>
        <w:tblLayout w:type="fixed"/>
        <w:tblLook w:val="0000" w:firstRow="0" w:lastRow="0" w:firstColumn="0" w:lastColumn="0" w:noHBand="0" w:noVBand="0"/>
      </w:tblPr>
      <w:tblGrid>
        <w:gridCol w:w="855"/>
        <w:gridCol w:w="126"/>
        <w:gridCol w:w="180"/>
        <w:gridCol w:w="270"/>
        <w:gridCol w:w="144"/>
        <w:gridCol w:w="315"/>
        <w:gridCol w:w="45"/>
        <w:gridCol w:w="495"/>
        <w:gridCol w:w="540"/>
        <w:gridCol w:w="540"/>
        <w:gridCol w:w="450"/>
        <w:gridCol w:w="351"/>
        <w:gridCol w:w="99"/>
        <w:gridCol w:w="261"/>
        <w:gridCol w:w="180"/>
        <w:gridCol w:w="360"/>
        <w:gridCol w:w="9"/>
        <w:gridCol w:w="171"/>
        <w:gridCol w:w="720"/>
        <w:gridCol w:w="450"/>
        <w:gridCol w:w="180"/>
        <w:gridCol w:w="9"/>
        <w:gridCol w:w="81"/>
        <w:gridCol w:w="540"/>
        <w:gridCol w:w="351"/>
        <w:gridCol w:w="9"/>
        <w:gridCol w:w="351"/>
        <w:gridCol w:w="369"/>
        <w:gridCol w:w="261"/>
        <w:gridCol w:w="90"/>
        <w:gridCol w:w="720"/>
        <w:gridCol w:w="549"/>
        <w:gridCol w:w="711"/>
      </w:tblGrid>
      <w:tr w:rsidR="00A35524" w:rsidRPr="006D779C" w14:paraId="4C906DA8" w14:textId="77777777" w:rsidTr="009739B7">
        <w:trPr>
          <w:trHeight w:hRule="exact" w:val="288"/>
          <w:jc w:val="center"/>
        </w:trPr>
        <w:tc>
          <w:tcPr>
            <w:tcW w:w="10782" w:type="dxa"/>
            <w:gridSpan w:val="33"/>
            <w:tcBorders>
              <w:top w:val="single" w:sz="4" w:space="0" w:color="auto"/>
              <w:left w:val="single" w:sz="4" w:space="0" w:color="auto"/>
              <w:right w:val="single" w:sz="4" w:space="0" w:color="auto"/>
            </w:tcBorders>
            <w:shd w:val="clear" w:color="auto" w:fill="000000"/>
            <w:vAlign w:val="center"/>
          </w:tcPr>
          <w:p w14:paraId="6935B5E8" w14:textId="77777777" w:rsidR="00A35524" w:rsidRPr="00D6155E" w:rsidRDefault="009C220D" w:rsidP="00D6155E">
            <w:pPr>
              <w:pStyle w:val="Heading3"/>
            </w:pPr>
            <w:r w:rsidRPr="00D6155E">
              <w:t>Applicant Information</w:t>
            </w:r>
          </w:p>
        </w:tc>
      </w:tr>
      <w:tr w:rsidR="00A82BA3" w:rsidRPr="005114CE" w14:paraId="05CA00ED" w14:textId="77777777" w:rsidTr="009739B7">
        <w:trPr>
          <w:trHeight w:val="432"/>
          <w:jc w:val="center"/>
        </w:trPr>
        <w:tc>
          <w:tcPr>
            <w:tcW w:w="1161" w:type="dxa"/>
            <w:gridSpan w:val="3"/>
            <w:tcBorders>
              <w:left w:val="single" w:sz="4" w:space="0" w:color="auto"/>
            </w:tcBorders>
            <w:vAlign w:val="bottom"/>
          </w:tcPr>
          <w:p w14:paraId="5BCBA0D8" w14:textId="77777777" w:rsidR="00A82BA3" w:rsidRPr="005114CE" w:rsidRDefault="00A82BA3" w:rsidP="00440CD8">
            <w:pPr>
              <w:pStyle w:val="BodyText"/>
            </w:pPr>
            <w:r w:rsidRPr="00D6155E">
              <w:t>Full Name</w:t>
            </w:r>
            <w:r w:rsidRPr="005114CE">
              <w:t>:</w:t>
            </w:r>
          </w:p>
        </w:tc>
        <w:tc>
          <w:tcPr>
            <w:tcW w:w="3150" w:type="dxa"/>
            <w:gridSpan w:val="9"/>
            <w:tcBorders>
              <w:bottom w:val="single" w:sz="4" w:space="0" w:color="auto"/>
            </w:tcBorders>
            <w:vAlign w:val="bottom"/>
          </w:tcPr>
          <w:p w14:paraId="2DE65E01" w14:textId="77777777" w:rsidR="00A82BA3" w:rsidRPr="009C220D" w:rsidRDefault="00FA0024"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2"/>
            <w:tcBorders>
              <w:bottom w:val="single" w:sz="4" w:space="0" w:color="auto"/>
            </w:tcBorders>
            <w:vAlign w:val="bottom"/>
          </w:tcPr>
          <w:p w14:paraId="79B1168A" w14:textId="77777777" w:rsidR="00A82BA3" w:rsidRPr="009C220D" w:rsidRDefault="00FA0024"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3"/>
            <w:tcBorders>
              <w:bottom w:val="single" w:sz="4" w:space="0" w:color="auto"/>
            </w:tcBorders>
            <w:vAlign w:val="bottom"/>
          </w:tcPr>
          <w:p w14:paraId="19BAA598" w14:textId="77777777" w:rsidR="00A82BA3" w:rsidRPr="009C220D" w:rsidRDefault="00FA0024"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3"/>
            <w:vAlign w:val="bottom"/>
          </w:tcPr>
          <w:p w14:paraId="286F7CA1" w14:textId="77777777" w:rsidR="00A82BA3" w:rsidRPr="005114CE" w:rsidRDefault="00A82BA3" w:rsidP="001903F7">
            <w:pPr>
              <w:pStyle w:val="BodyText"/>
              <w:jc w:val="right"/>
            </w:pPr>
            <w:r w:rsidRPr="005114CE">
              <w:t>Date:</w:t>
            </w:r>
          </w:p>
        </w:tc>
        <w:tc>
          <w:tcPr>
            <w:tcW w:w="1980" w:type="dxa"/>
            <w:gridSpan w:val="3"/>
            <w:tcBorders>
              <w:bottom w:val="single" w:sz="4" w:space="0" w:color="auto"/>
              <w:right w:val="single" w:sz="4" w:space="0" w:color="auto"/>
            </w:tcBorders>
            <w:vAlign w:val="bottom"/>
          </w:tcPr>
          <w:p w14:paraId="580D001B" w14:textId="77777777" w:rsidR="00A82BA3" w:rsidRPr="009C220D" w:rsidRDefault="00FA0024"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14:paraId="1A00CF8A" w14:textId="77777777" w:rsidTr="009739B7">
        <w:trPr>
          <w:trHeight w:val="144"/>
          <w:jc w:val="center"/>
        </w:trPr>
        <w:tc>
          <w:tcPr>
            <w:tcW w:w="4311" w:type="dxa"/>
            <w:gridSpan w:val="12"/>
            <w:tcBorders>
              <w:left w:val="single" w:sz="4" w:space="0" w:color="auto"/>
            </w:tcBorders>
          </w:tcPr>
          <w:p w14:paraId="319233E7" w14:textId="77777777" w:rsidR="00A82BA3" w:rsidRPr="007F3D5B" w:rsidRDefault="00A82BA3" w:rsidP="007F3D5B">
            <w:pPr>
              <w:pStyle w:val="BodyText2"/>
            </w:pPr>
            <w:r w:rsidRPr="007F3D5B">
              <w:rPr>
                <w:szCs w:val="18"/>
              </w:rPr>
              <w:tab/>
            </w:r>
            <w:r w:rsidRPr="007F3D5B">
              <w:t>Last</w:t>
            </w:r>
          </w:p>
        </w:tc>
        <w:tc>
          <w:tcPr>
            <w:tcW w:w="3060" w:type="dxa"/>
            <w:gridSpan w:val="12"/>
          </w:tcPr>
          <w:p w14:paraId="50DDFA69" w14:textId="77777777" w:rsidR="00A82BA3" w:rsidRPr="007F3D5B" w:rsidRDefault="00A82BA3" w:rsidP="007F3D5B">
            <w:pPr>
              <w:pStyle w:val="BodyText2"/>
            </w:pPr>
            <w:r w:rsidRPr="007F3D5B">
              <w:t>First</w:t>
            </w:r>
          </w:p>
        </w:tc>
        <w:tc>
          <w:tcPr>
            <w:tcW w:w="3411" w:type="dxa"/>
            <w:gridSpan w:val="9"/>
            <w:tcBorders>
              <w:right w:val="single" w:sz="4" w:space="0" w:color="auto"/>
            </w:tcBorders>
          </w:tcPr>
          <w:p w14:paraId="6EDC71A6" w14:textId="77777777" w:rsidR="00A82BA3" w:rsidRPr="007F3D5B" w:rsidRDefault="00A82BA3" w:rsidP="007F3D5B">
            <w:pPr>
              <w:pStyle w:val="BodyText2"/>
            </w:pPr>
            <w:r w:rsidRPr="007F3D5B">
              <w:t>M.I.</w:t>
            </w:r>
          </w:p>
        </w:tc>
      </w:tr>
      <w:tr w:rsidR="00A82BA3" w:rsidRPr="005114CE" w14:paraId="03E15070" w14:textId="77777777" w:rsidTr="009739B7">
        <w:trPr>
          <w:trHeight w:val="288"/>
          <w:jc w:val="center"/>
        </w:trPr>
        <w:tc>
          <w:tcPr>
            <w:tcW w:w="1161" w:type="dxa"/>
            <w:gridSpan w:val="3"/>
            <w:tcBorders>
              <w:left w:val="single" w:sz="4" w:space="0" w:color="auto"/>
            </w:tcBorders>
            <w:vAlign w:val="bottom"/>
          </w:tcPr>
          <w:p w14:paraId="2C2699B5" w14:textId="77777777" w:rsidR="00A82BA3" w:rsidRPr="005114CE" w:rsidRDefault="00A82BA3" w:rsidP="00440CD8">
            <w:pPr>
              <w:pStyle w:val="BodyText"/>
            </w:pPr>
            <w:r w:rsidRPr="005114CE">
              <w:t>Address:</w:t>
            </w:r>
          </w:p>
        </w:tc>
        <w:tc>
          <w:tcPr>
            <w:tcW w:w="6210" w:type="dxa"/>
            <w:gridSpan w:val="21"/>
            <w:tcBorders>
              <w:bottom w:val="single" w:sz="4" w:space="0" w:color="auto"/>
            </w:tcBorders>
            <w:vAlign w:val="bottom"/>
          </w:tcPr>
          <w:p w14:paraId="5FE36D8C" w14:textId="77777777" w:rsidR="00A82BA3" w:rsidRPr="009C220D" w:rsidRDefault="00FA0024"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1" w:type="dxa"/>
            <w:gridSpan w:val="9"/>
            <w:tcBorders>
              <w:bottom w:val="single" w:sz="4" w:space="0" w:color="auto"/>
              <w:right w:val="single" w:sz="4" w:space="0" w:color="auto"/>
            </w:tcBorders>
            <w:vAlign w:val="bottom"/>
          </w:tcPr>
          <w:p w14:paraId="32EE87ED" w14:textId="77777777" w:rsidR="00A82BA3" w:rsidRPr="009C220D" w:rsidRDefault="00FA0024"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14:paraId="0AE55623" w14:textId="77777777" w:rsidTr="009739B7">
        <w:trPr>
          <w:trHeight w:val="144"/>
          <w:jc w:val="center"/>
        </w:trPr>
        <w:tc>
          <w:tcPr>
            <w:tcW w:w="7371" w:type="dxa"/>
            <w:gridSpan w:val="24"/>
            <w:tcBorders>
              <w:left w:val="single" w:sz="4" w:space="0" w:color="auto"/>
            </w:tcBorders>
          </w:tcPr>
          <w:p w14:paraId="75D79B25" w14:textId="77777777" w:rsidR="00A82BA3" w:rsidRPr="007F3D5B" w:rsidRDefault="00A82BA3" w:rsidP="007F3D5B">
            <w:pPr>
              <w:pStyle w:val="BodyText2"/>
            </w:pPr>
            <w:r w:rsidRPr="007F3D5B">
              <w:rPr>
                <w:szCs w:val="18"/>
              </w:rPr>
              <w:tab/>
            </w:r>
            <w:r w:rsidRPr="007F3D5B">
              <w:t>Street Address</w:t>
            </w:r>
          </w:p>
        </w:tc>
        <w:tc>
          <w:tcPr>
            <w:tcW w:w="3411" w:type="dxa"/>
            <w:gridSpan w:val="9"/>
            <w:tcBorders>
              <w:top w:val="single" w:sz="4" w:space="0" w:color="auto"/>
              <w:right w:val="single" w:sz="4" w:space="0" w:color="auto"/>
            </w:tcBorders>
          </w:tcPr>
          <w:p w14:paraId="6B67DF10" w14:textId="77777777" w:rsidR="00A82BA3" w:rsidRPr="007F3D5B" w:rsidRDefault="00A82BA3" w:rsidP="007F3D5B">
            <w:pPr>
              <w:pStyle w:val="BodyText2"/>
            </w:pPr>
            <w:r w:rsidRPr="007F3D5B">
              <w:t>Apartment/Unit #</w:t>
            </w:r>
          </w:p>
        </w:tc>
      </w:tr>
      <w:tr w:rsidR="00C76039" w:rsidRPr="005114CE" w14:paraId="138C18A8" w14:textId="77777777" w:rsidTr="009739B7">
        <w:trPr>
          <w:trHeight w:val="288"/>
          <w:jc w:val="center"/>
        </w:trPr>
        <w:tc>
          <w:tcPr>
            <w:tcW w:w="1161" w:type="dxa"/>
            <w:gridSpan w:val="3"/>
            <w:tcBorders>
              <w:left w:val="single" w:sz="4" w:space="0" w:color="auto"/>
            </w:tcBorders>
            <w:vAlign w:val="bottom"/>
          </w:tcPr>
          <w:p w14:paraId="1B2630CB" w14:textId="77777777" w:rsidR="00C76039" w:rsidRPr="005114CE" w:rsidRDefault="00C76039">
            <w:pPr>
              <w:rPr>
                <w:szCs w:val="19"/>
              </w:rPr>
            </w:pPr>
          </w:p>
        </w:tc>
        <w:tc>
          <w:tcPr>
            <w:tcW w:w="6210" w:type="dxa"/>
            <w:gridSpan w:val="21"/>
            <w:tcBorders>
              <w:bottom w:val="single" w:sz="4" w:space="0" w:color="auto"/>
            </w:tcBorders>
            <w:vAlign w:val="bottom"/>
          </w:tcPr>
          <w:p w14:paraId="232A9871" w14:textId="77777777" w:rsidR="00C76039" w:rsidRPr="009C220D" w:rsidRDefault="00FA0024"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5"/>
            <w:tcBorders>
              <w:bottom w:val="single" w:sz="4" w:space="0" w:color="auto"/>
            </w:tcBorders>
            <w:vAlign w:val="bottom"/>
          </w:tcPr>
          <w:p w14:paraId="3426DF79" w14:textId="77777777" w:rsidR="00C76039" w:rsidRPr="005114CE" w:rsidRDefault="00FA0024"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0" w:type="dxa"/>
            <w:gridSpan w:val="4"/>
            <w:tcBorders>
              <w:bottom w:val="single" w:sz="4" w:space="0" w:color="auto"/>
              <w:right w:val="single" w:sz="4" w:space="0" w:color="auto"/>
            </w:tcBorders>
            <w:vAlign w:val="bottom"/>
          </w:tcPr>
          <w:p w14:paraId="5257F62E" w14:textId="77777777" w:rsidR="00C76039" w:rsidRPr="005114CE" w:rsidRDefault="00FA0024"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14:paraId="2CA8A517" w14:textId="77777777" w:rsidTr="009739B7">
        <w:trPr>
          <w:trHeight w:val="144"/>
          <w:jc w:val="center"/>
        </w:trPr>
        <w:tc>
          <w:tcPr>
            <w:tcW w:w="7371" w:type="dxa"/>
            <w:gridSpan w:val="24"/>
            <w:tcBorders>
              <w:left w:val="single" w:sz="4" w:space="0" w:color="auto"/>
            </w:tcBorders>
            <w:vAlign w:val="bottom"/>
          </w:tcPr>
          <w:p w14:paraId="009AA5A0" w14:textId="77777777" w:rsidR="0019395E" w:rsidRPr="007F3D5B" w:rsidRDefault="0019395E" w:rsidP="0019395E">
            <w:pPr>
              <w:pStyle w:val="BodyText2"/>
            </w:pPr>
            <w:r w:rsidRPr="007F3D5B">
              <w:rPr>
                <w:szCs w:val="18"/>
              </w:rPr>
              <w:tab/>
            </w:r>
            <w:r>
              <w:rPr>
                <w:szCs w:val="18"/>
              </w:rPr>
              <w:t>City</w:t>
            </w:r>
          </w:p>
        </w:tc>
        <w:tc>
          <w:tcPr>
            <w:tcW w:w="1341" w:type="dxa"/>
            <w:gridSpan w:val="5"/>
            <w:tcBorders>
              <w:top w:val="single" w:sz="4" w:space="0" w:color="auto"/>
            </w:tcBorders>
          </w:tcPr>
          <w:p w14:paraId="47D08E44" w14:textId="77777777" w:rsidR="0019395E" w:rsidRPr="007F3D5B" w:rsidRDefault="0019395E" w:rsidP="007F3D5B">
            <w:pPr>
              <w:pStyle w:val="BodyText2"/>
            </w:pPr>
            <w:r w:rsidRPr="007F3D5B">
              <w:t>State</w:t>
            </w:r>
          </w:p>
        </w:tc>
        <w:tc>
          <w:tcPr>
            <w:tcW w:w="2070" w:type="dxa"/>
            <w:gridSpan w:val="4"/>
            <w:tcBorders>
              <w:right w:val="single" w:sz="4" w:space="0" w:color="auto"/>
            </w:tcBorders>
          </w:tcPr>
          <w:p w14:paraId="26EEA7D0" w14:textId="77777777" w:rsidR="0019395E" w:rsidRPr="007F3D5B" w:rsidRDefault="0019395E" w:rsidP="007F3D5B">
            <w:pPr>
              <w:pStyle w:val="BodyText2"/>
            </w:pPr>
            <w:r w:rsidRPr="007F3D5B">
              <w:t>ZIP Code</w:t>
            </w:r>
          </w:p>
        </w:tc>
      </w:tr>
      <w:tr w:rsidR="00841645" w:rsidRPr="005114CE" w14:paraId="6FC3717C" w14:textId="77777777" w:rsidTr="00B07F63">
        <w:trPr>
          <w:trHeight w:val="288"/>
          <w:jc w:val="center"/>
        </w:trPr>
        <w:tc>
          <w:tcPr>
            <w:tcW w:w="855" w:type="dxa"/>
            <w:tcBorders>
              <w:left w:val="single" w:sz="4" w:space="0" w:color="auto"/>
            </w:tcBorders>
            <w:vAlign w:val="bottom"/>
          </w:tcPr>
          <w:p w14:paraId="5CD2249E" w14:textId="77777777" w:rsidR="00841645" w:rsidRPr="005114CE" w:rsidRDefault="00841645" w:rsidP="00440CD8">
            <w:pPr>
              <w:pStyle w:val="BodyText"/>
            </w:pPr>
            <w:r w:rsidRPr="005114CE">
              <w:t>Phone:</w:t>
            </w:r>
          </w:p>
        </w:tc>
        <w:tc>
          <w:tcPr>
            <w:tcW w:w="3996" w:type="dxa"/>
            <w:gridSpan w:val="14"/>
            <w:tcBorders>
              <w:bottom w:val="single" w:sz="4" w:space="0" w:color="auto"/>
            </w:tcBorders>
            <w:vAlign w:val="bottom"/>
          </w:tcPr>
          <w:p w14:paraId="04D3A342" w14:textId="77777777" w:rsidR="00841645" w:rsidRPr="009C220D" w:rsidRDefault="00613129" w:rsidP="00682C69">
            <w:pPr>
              <w:pStyle w:val="FieldText"/>
            </w:pPr>
            <w:r w:rsidRPr="005114CE">
              <w:t>(</w:t>
            </w:r>
            <w:r w:rsidR="00FA0024" w:rsidRPr="00B07F63">
              <w:fldChar w:fldCharType="begin">
                <w:ffData>
                  <w:name w:val="Text10"/>
                  <w:enabled/>
                  <w:calcOnExit w:val="0"/>
                  <w:textInput/>
                </w:ffData>
              </w:fldChar>
            </w:r>
            <w:bookmarkStart w:id="9" w:name="Text10"/>
            <w:r w:rsidR="008F5BCD" w:rsidRPr="00B07F63">
              <w:instrText xml:space="preserve"> FORMTEXT </w:instrText>
            </w:r>
            <w:r w:rsidR="00FA0024" w:rsidRPr="00B07F63">
              <w:fldChar w:fldCharType="separate"/>
            </w:r>
            <w:r w:rsidR="008F5BCD" w:rsidRPr="00B07F63">
              <w:rPr>
                <w:noProof/>
              </w:rPr>
              <w:t> </w:t>
            </w:r>
            <w:r w:rsidR="008F5BCD" w:rsidRPr="00B07F63">
              <w:rPr>
                <w:noProof/>
              </w:rPr>
              <w:t> </w:t>
            </w:r>
            <w:r w:rsidR="008F5BCD" w:rsidRPr="00B07F63">
              <w:rPr>
                <w:noProof/>
              </w:rPr>
              <w:t> </w:t>
            </w:r>
            <w:r w:rsidR="008F5BCD" w:rsidRPr="00B07F63">
              <w:rPr>
                <w:noProof/>
              </w:rPr>
              <w:t> </w:t>
            </w:r>
            <w:r w:rsidR="008F5BCD" w:rsidRPr="00B07F63">
              <w:rPr>
                <w:noProof/>
              </w:rPr>
              <w:t> </w:t>
            </w:r>
            <w:r w:rsidR="00FA0024" w:rsidRPr="00B07F63">
              <w:fldChar w:fldCharType="end"/>
            </w:r>
            <w:bookmarkEnd w:id="9"/>
            <w:r w:rsidRPr="005114CE">
              <w:t>)</w:t>
            </w:r>
            <w:r w:rsidR="00A82BA3">
              <w:t xml:space="preserve"> </w:t>
            </w:r>
            <w:r w:rsidR="00FA0024">
              <w:fldChar w:fldCharType="begin">
                <w:ffData>
                  <w:name w:val="Text11"/>
                  <w:enabled/>
                  <w:calcOnExit w:val="0"/>
                  <w:textInput/>
                </w:ffData>
              </w:fldChar>
            </w:r>
            <w:bookmarkStart w:id="10" w:name="Text11"/>
            <w:r w:rsidR="008F5BCD">
              <w:instrText xml:space="preserve"> FORMTEXT </w:instrText>
            </w:r>
            <w:r w:rsidR="00FA0024">
              <w:fldChar w:fldCharType="separate"/>
            </w:r>
            <w:r w:rsidR="008F5BCD">
              <w:rPr>
                <w:noProof/>
              </w:rPr>
              <w:t> </w:t>
            </w:r>
            <w:r w:rsidR="008F5BCD">
              <w:rPr>
                <w:noProof/>
              </w:rPr>
              <w:t> </w:t>
            </w:r>
            <w:r w:rsidR="008F5BCD">
              <w:rPr>
                <w:noProof/>
              </w:rPr>
              <w:t> </w:t>
            </w:r>
            <w:r w:rsidR="008F5BCD">
              <w:rPr>
                <w:noProof/>
              </w:rPr>
              <w:t> </w:t>
            </w:r>
            <w:r w:rsidR="008F5BCD">
              <w:rPr>
                <w:noProof/>
              </w:rPr>
              <w:t> </w:t>
            </w:r>
            <w:r w:rsidR="00FA0024">
              <w:fldChar w:fldCharType="end"/>
            </w:r>
            <w:bookmarkEnd w:id="10"/>
          </w:p>
        </w:tc>
        <w:tc>
          <w:tcPr>
            <w:tcW w:w="1710" w:type="dxa"/>
            <w:gridSpan w:val="5"/>
            <w:vAlign w:val="bottom"/>
          </w:tcPr>
          <w:p w14:paraId="462AD6FE" w14:textId="77777777" w:rsidR="00841645" w:rsidRPr="005114CE" w:rsidRDefault="003A41A1" w:rsidP="00440CD8">
            <w:pPr>
              <w:pStyle w:val="BodyText"/>
            </w:pPr>
            <w:r>
              <w:t>E-mail A</w:t>
            </w:r>
            <w:r w:rsidR="00613129" w:rsidRPr="005114CE">
              <w:t>ddress:</w:t>
            </w:r>
          </w:p>
        </w:tc>
        <w:tc>
          <w:tcPr>
            <w:tcW w:w="4221" w:type="dxa"/>
            <w:gridSpan w:val="13"/>
            <w:tcBorders>
              <w:bottom w:val="single" w:sz="4" w:space="0" w:color="auto"/>
              <w:right w:val="single" w:sz="4" w:space="0" w:color="auto"/>
            </w:tcBorders>
            <w:vAlign w:val="bottom"/>
          </w:tcPr>
          <w:p w14:paraId="7486BB11" w14:textId="77777777" w:rsidR="00841645" w:rsidRPr="009C220D" w:rsidRDefault="00FA0024" w:rsidP="00440CD8">
            <w:pPr>
              <w:pStyle w:val="FieldText"/>
            </w:pPr>
            <w:r>
              <w:fldChar w:fldCharType="begin">
                <w:ffData>
                  <w:name w:val="Text12"/>
                  <w:enabled/>
                  <w:calcOnExit w:val="0"/>
                  <w:textInput/>
                </w:ffData>
              </w:fldChar>
            </w:r>
            <w:bookmarkStart w:id="11"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r>
      <w:tr w:rsidR="00613129" w:rsidRPr="005114CE" w14:paraId="278AB4FB" w14:textId="77777777" w:rsidTr="003F550C">
        <w:trPr>
          <w:trHeight w:val="432"/>
          <w:jc w:val="center"/>
        </w:trPr>
        <w:tc>
          <w:tcPr>
            <w:tcW w:w="1575" w:type="dxa"/>
            <w:gridSpan w:val="5"/>
            <w:tcBorders>
              <w:left w:val="single" w:sz="4" w:space="0" w:color="auto"/>
            </w:tcBorders>
            <w:vAlign w:val="bottom"/>
          </w:tcPr>
          <w:p w14:paraId="37E59B0F" w14:textId="77777777" w:rsidR="00613129" w:rsidRPr="005114CE" w:rsidRDefault="00613129" w:rsidP="00440CD8">
            <w:pPr>
              <w:pStyle w:val="BodyText"/>
            </w:pPr>
            <w:r w:rsidRPr="005114CE">
              <w:t>Date Available:</w:t>
            </w:r>
          </w:p>
        </w:tc>
        <w:tc>
          <w:tcPr>
            <w:tcW w:w="1395" w:type="dxa"/>
            <w:gridSpan w:val="4"/>
            <w:tcBorders>
              <w:bottom w:val="single" w:sz="4" w:space="0" w:color="auto"/>
            </w:tcBorders>
            <w:vAlign w:val="bottom"/>
          </w:tcPr>
          <w:p w14:paraId="7E7A4F69" w14:textId="77777777" w:rsidR="00613129" w:rsidRPr="009C220D" w:rsidRDefault="00FA0024" w:rsidP="00440CD8">
            <w:pPr>
              <w:pStyle w:val="FieldText"/>
            </w:pPr>
            <w:r>
              <w:fldChar w:fldCharType="begin">
                <w:ffData>
                  <w:name w:val="Text13"/>
                  <w:enabled/>
                  <w:calcOnExit w:val="0"/>
                  <w:textInput/>
                </w:ffData>
              </w:fldChar>
            </w:r>
            <w:bookmarkStart w:id="12"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c>
          <w:tcPr>
            <w:tcW w:w="1881" w:type="dxa"/>
            <w:gridSpan w:val="6"/>
            <w:vAlign w:val="bottom"/>
          </w:tcPr>
          <w:p w14:paraId="35455B7E" w14:textId="77777777" w:rsidR="00613129" w:rsidRPr="005114CE" w:rsidRDefault="00613129" w:rsidP="00440CD8">
            <w:pPr>
              <w:pStyle w:val="BodyText"/>
            </w:pPr>
          </w:p>
        </w:tc>
        <w:tc>
          <w:tcPr>
            <w:tcW w:w="1980" w:type="dxa"/>
            <w:gridSpan w:val="8"/>
            <w:vAlign w:val="bottom"/>
          </w:tcPr>
          <w:p w14:paraId="40D3BD6D" w14:textId="77777777" w:rsidR="00613129" w:rsidRPr="009C220D" w:rsidRDefault="00613129" w:rsidP="00440CD8">
            <w:pPr>
              <w:pStyle w:val="FieldText"/>
            </w:pPr>
          </w:p>
        </w:tc>
        <w:tc>
          <w:tcPr>
            <w:tcW w:w="1620" w:type="dxa"/>
            <w:gridSpan w:val="5"/>
            <w:vAlign w:val="bottom"/>
          </w:tcPr>
          <w:p w14:paraId="1616D179" w14:textId="77777777" w:rsidR="00613129" w:rsidRPr="005114CE" w:rsidRDefault="00613129" w:rsidP="00440CD8">
            <w:pPr>
              <w:pStyle w:val="BodyText"/>
            </w:pPr>
            <w:r w:rsidRPr="005114CE">
              <w:t>Desired Salary:</w:t>
            </w:r>
          </w:p>
        </w:tc>
        <w:tc>
          <w:tcPr>
            <w:tcW w:w="2331" w:type="dxa"/>
            <w:gridSpan w:val="5"/>
            <w:tcBorders>
              <w:bottom w:val="single" w:sz="4" w:space="0" w:color="auto"/>
              <w:right w:val="single" w:sz="4" w:space="0" w:color="auto"/>
            </w:tcBorders>
            <w:vAlign w:val="bottom"/>
          </w:tcPr>
          <w:p w14:paraId="046EBE64" w14:textId="77777777" w:rsidR="00613129" w:rsidRPr="009C220D" w:rsidRDefault="00613129" w:rsidP="00682C69">
            <w:pPr>
              <w:pStyle w:val="FieldText"/>
            </w:pPr>
            <w:r w:rsidRPr="009C220D">
              <w:t>$</w:t>
            </w:r>
            <w:r w:rsidR="00FA0024">
              <w:fldChar w:fldCharType="begin">
                <w:ffData>
                  <w:name w:val="Text15"/>
                  <w:enabled/>
                  <w:calcOnExit w:val="0"/>
                  <w:textInput/>
                </w:ffData>
              </w:fldChar>
            </w:r>
            <w:bookmarkStart w:id="13" w:name="Text15"/>
            <w:r w:rsidR="008F5BCD">
              <w:instrText xml:space="preserve"> FORMTEXT </w:instrText>
            </w:r>
            <w:r w:rsidR="00FA0024">
              <w:fldChar w:fldCharType="separate"/>
            </w:r>
            <w:r w:rsidR="008F5BCD">
              <w:rPr>
                <w:noProof/>
              </w:rPr>
              <w:t> </w:t>
            </w:r>
            <w:r w:rsidR="008F5BCD">
              <w:rPr>
                <w:noProof/>
              </w:rPr>
              <w:t> </w:t>
            </w:r>
            <w:r w:rsidR="008F5BCD">
              <w:rPr>
                <w:noProof/>
              </w:rPr>
              <w:t> </w:t>
            </w:r>
            <w:r w:rsidR="008F5BCD">
              <w:rPr>
                <w:noProof/>
              </w:rPr>
              <w:t> </w:t>
            </w:r>
            <w:r w:rsidR="008F5BCD">
              <w:rPr>
                <w:noProof/>
              </w:rPr>
              <w:t> </w:t>
            </w:r>
            <w:r w:rsidR="00FA0024">
              <w:fldChar w:fldCharType="end"/>
            </w:r>
            <w:bookmarkEnd w:id="13"/>
          </w:p>
        </w:tc>
      </w:tr>
      <w:tr w:rsidR="00DE7FB7" w:rsidRPr="005114CE" w14:paraId="566E4664" w14:textId="77777777" w:rsidTr="00B07F63">
        <w:trPr>
          <w:trHeight w:val="432"/>
          <w:jc w:val="center"/>
        </w:trPr>
        <w:tc>
          <w:tcPr>
            <w:tcW w:w="1935" w:type="dxa"/>
            <w:gridSpan w:val="7"/>
            <w:tcBorders>
              <w:left w:val="single" w:sz="4" w:space="0" w:color="auto"/>
            </w:tcBorders>
            <w:vAlign w:val="bottom"/>
          </w:tcPr>
          <w:p w14:paraId="0F4DD2EF" w14:textId="77777777" w:rsidR="00DE7FB7" w:rsidRPr="005114CE" w:rsidRDefault="00C76039" w:rsidP="00083002">
            <w:pPr>
              <w:pStyle w:val="BodyText"/>
            </w:pPr>
            <w:r w:rsidRPr="005114CE">
              <w:t>Position Applied for:</w:t>
            </w:r>
          </w:p>
        </w:tc>
        <w:tc>
          <w:tcPr>
            <w:tcW w:w="8847" w:type="dxa"/>
            <w:gridSpan w:val="26"/>
            <w:tcBorders>
              <w:bottom w:val="single" w:sz="4" w:space="0" w:color="auto"/>
              <w:right w:val="single" w:sz="4" w:space="0" w:color="auto"/>
            </w:tcBorders>
            <w:vAlign w:val="bottom"/>
          </w:tcPr>
          <w:p w14:paraId="37A1D4D2" w14:textId="77777777" w:rsidR="00DE7FB7" w:rsidRPr="009C220D" w:rsidRDefault="00FA0024" w:rsidP="00083002">
            <w:pPr>
              <w:pStyle w:val="FieldText"/>
            </w:pPr>
            <w:r>
              <w:fldChar w:fldCharType="begin">
                <w:ffData>
                  <w:name w:val="Text16"/>
                  <w:enabled/>
                  <w:calcOnExit w:val="0"/>
                  <w:textInput/>
                </w:ffData>
              </w:fldChar>
            </w:r>
            <w:bookmarkStart w:id="14" w:name="Text1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4"/>
          </w:p>
        </w:tc>
      </w:tr>
      <w:tr w:rsidR="009C220D" w:rsidRPr="005114CE" w14:paraId="2A414BDD" w14:textId="77777777" w:rsidTr="009739B7">
        <w:trPr>
          <w:trHeight w:val="432"/>
          <w:jc w:val="center"/>
        </w:trPr>
        <w:tc>
          <w:tcPr>
            <w:tcW w:w="3960" w:type="dxa"/>
            <w:gridSpan w:val="11"/>
            <w:tcBorders>
              <w:left w:val="single" w:sz="4" w:space="0" w:color="auto"/>
            </w:tcBorders>
            <w:vAlign w:val="bottom"/>
          </w:tcPr>
          <w:p w14:paraId="5F8F5CD1" w14:textId="77777777"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3"/>
            <w:vAlign w:val="bottom"/>
          </w:tcPr>
          <w:p w14:paraId="19E8ACBF" w14:textId="77777777" w:rsidR="009C220D" w:rsidRPr="00D6155E" w:rsidRDefault="009C220D" w:rsidP="00D6155E">
            <w:pPr>
              <w:pStyle w:val="BodyText3"/>
            </w:pPr>
            <w:r w:rsidRPr="00D6155E">
              <w:t>YES</w:t>
            </w:r>
          </w:p>
          <w:p w14:paraId="0E37E7AB" w14:textId="77777777" w:rsidR="009C220D" w:rsidRPr="005114CE" w:rsidRDefault="00FA0024" w:rsidP="00083002">
            <w:pPr>
              <w:pStyle w:val="Checkbox"/>
            </w:pPr>
            <w:r w:rsidRPr="005114CE">
              <w:fldChar w:fldCharType="begin">
                <w:ffData>
                  <w:name w:val="Check3"/>
                  <w:enabled/>
                  <w:calcOnExit w:val="0"/>
                  <w:checkBox>
                    <w:sizeAuto/>
                    <w:default w:val="0"/>
                  </w:checkBox>
                </w:ffData>
              </w:fldChar>
            </w:r>
            <w:bookmarkStart w:id="15" w:name="Check3"/>
            <w:r w:rsidR="009C220D" w:rsidRPr="005114CE">
              <w:instrText xml:space="preserve"> FORMCHECKBOX </w:instrText>
            </w:r>
            <w:r w:rsidR="00A743EF">
              <w:fldChar w:fldCharType="separate"/>
            </w:r>
            <w:r w:rsidRPr="005114CE">
              <w:fldChar w:fldCharType="end"/>
            </w:r>
            <w:bookmarkEnd w:id="15"/>
          </w:p>
        </w:tc>
        <w:tc>
          <w:tcPr>
            <w:tcW w:w="540" w:type="dxa"/>
            <w:gridSpan w:val="2"/>
            <w:vAlign w:val="bottom"/>
          </w:tcPr>
          <w:p w14:paraId="11BF3B27" w14:textId="77777777" w:rsidR="009C220D" w:rsidRPr="009C220D" w:rsidRDefault="009C220D" w:rsidP="00D6155E">
            <w:pPr>
              <w:pStyle w:val="BodyText3"/>
            </w:pPr>
            <w:r>
              <w:t>NO</w:t>
            </w:r>
          </w:p>
          <w:p w14:paraId="704D0B33" w14:textId="77777777" w:rsidR="009C220D" w:rsidRPr="00D6155E" w:rsidRDefault="00FA0024" w:rsidP="00083002">
            <w:pPr>
              <w:pStyle w:val="Checkbox"/>
            </w:pPr>
            <w:r w:rsidRPr="00D6155E">
              <w:fldChar w:fldCharType="begin">
                <w:ffData>
                  <w:name w:val="Check4"/>
                  <w:enabled/>
                  <w:calcOnExit w:val="0"/>
                  <w:checkBox>
                    <w:sizeAuto/>
                    <w:default w:val="0"/>
                  </w:checkBox>
                </w:ffData>
              </w:fldChar>
            </w:r>
            <w:bookmarkStart w:id="16" w:name="Check4"/>
            <w:r w:rsidR="009C220D" w:rsidRPr="00D6155E">
              <w:instrText xml:space="preserve"> FORMCHECKBOX </w:instrText>
            </w:r>
            <w:r w:rsidR="00A743EF">
              <w:fldChar w:fldCharType="separate"/>
            </w:r>
            <w:r w:rsidRPr="00D6155E">
              <w:fldChar w:fldCharType="end"/>
            </w:r>
            <w:bookmarkEnd w:id="16"/>
          </w:p>
        </w:tc>
        <w:tc>
          <w:tcPr>
            <w:tcW w:w="4311" w:type="dxa"/>
            <w:gridSpan w:val="15"/>
            <w:vAlign w:val="bottom"/>
          </w:tcPr>
          <w:p w14:paraId="56B3A108" w14:textId="77777777"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vAlign w:val="bottom"/>
          </w:tcPr>
          <w:p w14:paraId="44359356" w14:textId="77777777" w:rsidR="009C220D" w:rsidRPr="009C220D" w:rsidRDefault="009C220D" w:rsidP="00D6155E">
            <w:pPr>
              <w:pStyle w:val="BodyText3"/>
            </w:pPr>
            <w:r>
              <w:t>YES</w:t>
            </w:r>
          </w:p>
          <w:p w14:paraId="56622581" w14:textId="77777777" w:rsidR="009C220D" w:rsidRPr="005114CE" w:rsidRDefault="00FA002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743EF">
              <w:fldChar w:fldCharType="separate"/>
            </w:r>
            <w:r w:rsidRPr="005114CE">
              <w:fldChar w:fldCharType="end"/>
            </w:r>
          </w:p>
        </w:tc>
        <w:tc>
          <w:tcPr>
            <w:tcW w:w="711" w:type="dxa"/>
            <w:tcBorders>
              <w:right w:val="single" w:sz="4" w:space="0" w:color="auto"/>
            </w:tcBorders>
            <w:vAlign w:val="bottom"/>
          </w:tcPr>
          <w:p w14:paraId="0E45A8D9" w14:textId="77777777" w:rsidR="009C220D" w:rsidRPr="009C220D" w:rsidRDefault="009C220D" w:rsidP="00D6155E">
            <w:pPr>
              <w:pStyle w:val="BodyText3"/>
            </w:pPr>
            <w:r>
              <w:t>NO</w:t>
            </w:r>
          </w:p>
          <w:p w14:paraId="216B3E49" w14:textId="77777777" w:rsidR="009C220D" w:rsidRPr="005114CE" w:rsidRDefault="00FA002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743EF">
              <w:fldChar w:fldCharType="separate"/>
            </w:r>
            <w:r w:rsidRPr="005114CE">
              <w:fldChar w:fldCharType="end"/>
            </w:r>
          </w:p>
        </w:tc>
      </w:tr>
      <w:tr w:rsidR="00CD68F0" w:rsidRPr="005114CE" w14:paraId="39B20B9C" w14:textId="77777777" w:rsidTr="00CD68F0">
        <w:trPr>
          <w:trHeight w:val="432"/>
          <w:jc w:val="center"/>
        </w:trPr>
        <w:tc>
          <w:tcPr>
            <w:tcW w:w="3960" w:type="dxa"/>
            <w:gridSpan w:val="11"/>
            <w:tcBorders>
              <w:left w:val="single" w:sz="4" w:space="0" w:color="auto"/>
            </w:tcBorders>
            <w:vAlign w:val="bottom"/>
          </w:tcPr>
          <w:p w14:paraId="260832DB" w14:textId="77777777" w:rsidR="00CD68F0" w:rsidRPr="005114CE" w:rsidRDefault="00CD68F0" w:rsidP="00402C65">
            <w:pPr>
              <w:pStyle w:val="BodyText"/>
            </w:pPr>
            <w:r>
              <w:t>Are you 18 years of age</w:t>
            </w:r>
            <w:r w:rsidR="00402C65">
              <w:t xml:space="preserve"> or older</w:t>
            </w:r>
            <w:r w:rsidRPr="005114CE">
              <w:t>?</w:t>
            </w:r>
          </w:p>
        </w:tc>
        <w:tc>
          <w:tcPr>
            <w:tcW w:w="711" w:type="dxa"/>
            <w:gridSpan w:val="3"/>
            <w:vAlign w:val="bottom"/>
          </w:tcPr>
          <w:p w14:paraId="2393BFAC" w14:textId="77777777" w:rsidR="00CD68F0" w:rsidRPr="009C220D" w:rsidRDefault="00CD68F0" w:rsidP="00D6155E">
            <w:pPr>
              <w:pStyle w:val="BodyText3"/>
            </w:pPr>
            <w:r>
              <w:t>YES</w:t>
            </w:r>
          </w:p>
          <w:p w14:paraId="762CE13A" w14:textId="77777777" w:rsidR="00CD68F0" w:rsidRPr="005114CE" w:rsidRDefault="00FA0024" w:rsidP="00D6155E">
            <w:pPr>
              <w:pStyle w:val="Checkbox"/>
            </w:pPr>
            <w:r w:rsidRPr="005114CE">
              <w:fldChar w:fldCharType="begin">
                <w:ffData>
                  <w:name w:val=""/>
                  <w:enabled/>
                  <w:calcOnExit w:val="0"/>
                  <w:checkBox>
                    <w:sizeAuto/>
                    <w:default w:val="0"/>
                  </w:checkBox>
                </w:ffData>
              </w:fldChar>
            </w:r>
            <w:r w:rsidR="00CD68F0" w:rsidRPr="005114CE">
              <w:instrText xml:space="preserve"> FORMCHECKBOX </w:instrText>
            </w:r>
            <w:r w:rsidR="00A743EF">
              <w:fldChar w:fldCharType="separate"/>
            </w:r>
            <w:r w:rsidRPr="005114CE">
              <w:fldChar w:fldCharType="end"/>
            </w:r>
          </w:p>
        </w:tc>
        <w:tc>
          <w:tcPr>
            <w:tcW w:w="540" w:type="dxa"/>
            <w:gridSpan w:val="2"/>
            <w:vAlign w:val="bottom"/>
          </w:tcPr>
          <w:p w14:paraId="32C973AB" w14:textId="77777777" w:rsidR="00CD68F0" w:rsidRPr="009C220D" w:rsidRDefault="00CD68F0" w:rsidP="00D6155E">
            <w:pPr>
              <w:pStyle w:val="BodyText3"/>
            </w:pPr>
            <w:r>
              <w:t>NO</w:t>
            </w:r>
          </w:p>
          <w:p w14:paraId="75673BDD" w14:textId="77777777" w:rsidR="00CD68F0" w:rsidRPr="005114CE" w:rsidRDefault="00FA0024" w:rsidP="00D6155E">
            <w:pPr>
              <w:pStyle w:val="Checkbox"/>
            </w:pPr>
            <w:r w:rsidRPr="005114CE">
              <w:fldChar w:fldCharType="begin">
                <w:ffData>
                  <w:name w:val="Check4"/>
                  <w:enabled/>
                  <w:calcOnExit w:val="0"/>
                  <w:checkBox>
                    <w:sizeAuto/>
                    <w:default w:val="0"/>
                  </w:checkBox>
                </w:ffData>
              </w:fldChar>
            </w:r>
            <w:r w:rsidR="00CD68F0" w:rsidRPr="005114CE">
              <w:instrText xml:space="preserve"> FORMCHECKBOX </w:instrText>
            </w:r>
            <w:r w:rsidR="00A743EF">
              <w:fldChar w:fldCharType="separate"/>
            </w:r>
            <w:r w:rsidRPr="005114CE">
              <w:fldChar w:fldCharType="end"/>
            </w:r>
          </w:p>
        </w:tc>
        <w:tc>
          <w:tcPr>
            <w:tcW w:w="5571" w:type="dxa"/>
            <w:gridSpan w:val="17"/>
            <w:tcBorders>
              <w:right w:val="single" w:sz="4" w:space="0" w:color="auto"/>
            </w:tcBorders>
            <w:vAlign w:val="bottom"/>
          </w:tcPr>
          <w:p w14:paraId="147077D6" w14:textId="77777777" w:rsidR="00CD68F0" w:rsidRPr="009C220D" w:rsidRDefault="00CD68F0" w:rsidP="00617C65">
            <w:pPr>
              <w:pStyle w:val="FieldText"/>
            </w:pPr>
          </w:p>
        </w:tc>
      </w:tr>
      <w:tr w:rsidR="009C220D" w:rsidRPr="005114CE" w14:paraId="2F8AFDAE" w14:textId="77777777" w:rsidTr="009739B7">
        <w:trPr>
          <w:trHeight w:val="432"/>
          <w:jc w:val="center"/>
        </w:trPr>
        <w:tc>
          <w:tcPr>
            <w:tcW w:w="3960" w:type="dxa"/>
            <w:gridSpan w:val="11"/>
            <w:tcBorders>
              <w:left w:val="single" w:sz="4" w:space="0" w:color="auto"/>
            </w:tcBorders>
            <w:vAlign w:val="bottom"/>
          </w:tcPr>
          <w:p w14:paraId="7E74225B" w14:textId="77777777" w:rsidR="009C220D" w:rsidRPr="005114CE" w:rsidRDefault="009C220D" w:rsidP="00D6155E">
            <w:pPr>
              <w:pStyle w:val="BodyText"/>
            </w:pPr>
            <w:r w:rsidRPr="005114CE">
              <w:t>Have you ever been convicted of a felony?</w:t>
            </w:r>
          </w:p>
        </w:tc>
        <w:tc>
          <w:tcPr>
            <w:tcW w:w="711" w:type="dxa"/>
            <w:gridSpan w:val="3"/>
            <w:vAlign w:val="bottom"/>
          </w:tcPr>
          <w:p w14:paraId="4856F039" w14:textId="77777777" w:rsidR="009C220D" w:rsidRPr="009C220D" w:rsidRDefault="009C220D" w:rsidP="00D6155E">
            <w:pPr>
              <w:pStyle w:val="BodyText3"/>
            </w:pPr>
            <w:r>
              <w:t>YES</w:t>
            </w:r>
          </w:p>
          <w:p w14:paraId="4A4A9B97" w14:textId="77777777" w:rsidR="009C220D" w:rsidRPr="005114CE" w:rsidRDefault="00FA002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743EF">
              <w:fldChar w:fldCharType="separate"/>
            </w:r>
            <w:r w:rsidRPr="005114CE">
              <w:fldChar w:fldCharType="end"/>
            </w:r>
          </w:p>
        </w:tc>
        <w:tc>
          <w:tcPr>
            <w:tcW w:w="540" w:type="dxa"/>
            <w:gridSpan w:val="2"/>
            <w:vAlign w:val="bottom"/>
          </w:tcPr>
          <w:p w14:paraId="2B3FC460" w14:textId="77777777" w:rsidR="009C220D" w:rsidRPr="009C220D" w:rsidRDefault="009C220D" w:rsidP="00D6155E">
            <w:pPr>
              <w:pStyle w:val="BodyText3"/>
            </w:pPr>
            <w:r>
              <w:t>NO</w:t>
            </w:r>
          </w:p>
          <w:p w14:paraId="485D6C85" w14:textId="77777777" w:rsidR="009C220D" w:rsidRPr="005114CE" w:rsidRDefault="00FA002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743EF">
              <w:fldChar w:fldCharType="separate"/>
            </w:r>
            <w:r w:rsidRPr="005114CE">
              <w:fldChar w:fldCharType="end"/>
            </w:r>
          </w:p>
        </w:tc>
        <w:tc>
          <w:tcPr>
            <w:tcW w:w="5571" w:type="dxa"/>
            <w:gridSpan w:val="17"/>
            <w:tcBorders>
              <w:right w:val="single" w:sz="4" w:space="0" w:color="auto"/>
            </w:tcBorders>
            <w:vAlign w:val="bottom"/>
          </w:tcPr>
          <w:p w14:paraId="4318F565" w14:textId="77777777" w:rsidR="009C220D" w:rsidRPr="005114CE" w:rsidRDefault="009C220D" w:rsidP="00682C69">
            <w:pPr>
              <w:pStyle w:val="BodyText"/>
            </w:pPr>
          </w:p>
        </w:tc>
      </w:tr>
      <w:tr w:rsidR="000F2DF4" w:rsidRPr="005114CE" w14:paraId="37A70FAA" w14:textId="77777777" w:rsidTr="00B07F63">
        <w:trPr>
          <w:trHeight w:val="432"/>
          <w:jc w:val="center"/>
        </w:trPr>
        <w:tc>
          <w:tcPr>
            <w:tcW w:w="1431" w:type="dxa"/>
            <w:gridSpan w:val="4"/>
            <w:tcBorders>
              <w:left w:val="single" w:sz="4" w:space="0" w:color="auto"/>
            </w:tcBorders>
            <w:vAlign w:val="bottom"/>
          </w:tcPr>
          <w:p w14:paraId="0232DBD3" w14:textId="77777777" w:rsidR="000F2DF4" w:rsidRPr="005114CE" w:rsidRDefault="000F2DF4" w:rsidP="00D6155E">
            <w:pPr>
              <w:pStyle w:val="BodyText"/>
            </w:pPr>
            <w:r w:rsidRPr="005114CE">
              <w:t>If yes, explain:</w:t>
            </w:r>
          </w:p>
        </w:tc>
        <w:tc>
          <w:tcPr>
            <w:tcW w:w="9351" w:type="dxa"/>
            <w:gridSpan w:val="29"/>
            <w:tcBorders>
              <w:bottom w:val="single" w:sz="4" w:space="0" w:color="auto"/>
              <w:right w:val="single" w:sz="4" w:space="0" w:color="auto"/>
            </w:tcBorders>
            <w:vAlign w:val="bottom"/>
          </w:tcPr>
          <w:p w14:paraId="7427D86F" w14:textId="77777777" w:rsidR="000F2DF4" w:rsidRPr="009C220D" w:rsidRDefault="00FA0024" w:rsidP="00617C65">
            <w:pPr>
              <w:pStyle w:val="FieldText"/>
            </w:pPr>
            <w:r>
              <w:fldChar w:fldCharType="begin">
                <w:ffData>
                  <w:name w:val="Text18"/>
                  <w:enabled/>
                  <w:calcOnExit w:val="0"/>
                  <w:textInput/>
                </w:ffData>
              </w:fldChar>
            </w:r>
            <w:bookmarkStart w:id="17" w:name="Text1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7"/>
          </w:p>
        </w:tc>
      </w:tr>
      <w:tr w:rsidR="000F2DF4" w:rsidRPr="005114CE" w14:paraId="61EA69E4" w14:textId="77777777" w:rsidTr="009739B7">
        <w:trPr>
          <w:trHeight w:val="144"/>
          <w:jc w:val="center"/>
        </w:trPr>
        <w:tc>
          <w:tcPr>
            <w:tcW w:w="10782" w:type="dxa"/>
            <w:gridSpan w:val="33"/>
            <w:tcBorders>
              <w:left w:val="single" w:sz="4" w:space="0" w:color="auto"/>
              <w:right w:val="single" w:sz="4" w:space="0" w:color="auto"/>
            </w:tcBorders>
            <w:vAlign w:val="bottom"/>
          </w:tcPr>
          <w:p w14:paraId="1F10C88C" w14:textId="77777777" w:rsidR="000F2DF4" w:rsidRPr="005114CE" w:rsidRDefault="000F2DF4" w:rsidP="00682C69">
            <w:pPr>
              <w:pStyle w:val="BodyText"/>
            </w:pPr>
          </w:p>
        </w:tc>
      </w:tr>
      <w:tr w:rsidR="000F2DF4" w:rsidRPr="006D779C" w14:paraId="3E83C9DC" w14:textId="77777777" w:rsidTr="009739B7">
        <w:trPr>
          <w:trHeight w:hRule="exact" w:val="288"/>
          <w:jc w:val="center"/>
        </w:trPr>
        <w:tc>
          <w:tcPr>
            <w:tcW w:w="10782" w:type="dxa"/>
            <w:gridSpan w:val="33"/>
            <w:tcBorders>
              <w:left w:val="single" w:sz="4" w:space="0" w:color="auto"/>
              <w:right w:val="single" w:sz="4" w:space="0" w:color="auto"/>
            </w:tcBorders>
            <w:shd w:val="clear" w:color="auto" w:fill="000000"/>
            <w:vAlign w:val="center"/>
          </w:tcPr>
          <w:p w14:paraId="78ED3128" w14:textId="77777777" w:rsidR="000F2DF4" w:rsidRPr="006D779C" w:rsidRDefault="009C220D" w:rsidP="00D6155E">
            <w:pPr>
              <w:pStyle w:val="Heading3"/>
            </w:pPr>
            <w:r>
              <w:t>Education</w:t>
            </w:r>
          </w:p>
        </w:tc>
      </w:tr>
      <w:tr w:rsidR="000F2DF4" w:rsidRPr="00613129" w14:paraId="380AC821" w14:textId="77777777" w:rsidTr="009739B7">
        <w:trPr>
          <w:trHeight w:val="432"/>
          <w:jc w:val="center"/>
        </w:trPr>
        <w:tc>
          <w:tcPr>
            <w:tcW w:w="1431" w:type="dxa"/>
            <w:gridSpan w:val="4"/>
            <w:tcBorders>
              <w:left w:val="single" w:sz="4" w:space="0" w:color="auto"/>
            </w:tcBorders>
            <w:vAlign w:val="bottom"/>
          </w:tcPr>
          <w:p w14:paraId="60E3E05A" w14:textId="77777777" w:rsidR="000F2DF4" w:rsidRPr="005114CE" w:rsidRDefault="000F2DF4" w:rsidP="00617C65">
            <w:pPr>
              <w:pStyle w:val="BodyText"/>
            </w:pPr>
            <w:r w:rsidRPr="005114CE">
              <w:t>High School:</w:t>
            </w:r>
          </w:p>
        </w:tc>
        <w:tc>
          <w:tcPr>
            <w:tcW w:w="2979" w:type="dxa"/>
            <w:gridSpan w:val="9"/>
            <w:tcBorders>
              <w:bottom w:val="single" w:sz="4" w:space="0" w:color="auto"/>
            </w:tcBorders>
            <w:vAlign w:val="bottom"/>
          </w:tcPr>
          <w:p w14:paraId="2122B7F6" w14:textId="77777777" w:rsidR="000F2DF4" w:rsidRPr="005114CE" w:rsidRDefault="00FA0024" w:rsidP="00617C65">
            <w:pPr>
              <w:pStyle w:val="FieldText"/>
            </w:pPr>
            <w:r>
              <w:fldChar w:fldCharType="begin">
                <w:ffData>
                  <w:name w:val="Text19"/>
                  <w:enabled/>
                  <w:calcOnExit w:val="0"/>
                  <w:textInput/>
                </w:ffData>
              </w:fldChar>
            </w:r>
            <w:bookmarkStart w:id="18"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8"/>
          </w:p>
        </w:tc>
        <w:tc>
          <w:tcPr>
            <w:tcW w:w="981" w:type="dxa"/>
            <w:gridSpan w:val="5"/>
            <w:vAlign w:val="bottom"/>
          </w:tcPr>
          <w:p w14:paraId="4BF814FC" w14:textId="77777777" w:rsidR="000F2DF4" w:rsidRPr="005114CE" w:rsidRDefault="000F2DF4"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0749DF5E" w14:textId="77777777" w:rsidR="000F2DF4" w:rsidRPr="005114CE" w:rsidRDefault="00FA0024" w:rsidP="00617C65">
            <w:pPr>
              <w:pStyle w:val="FieldText"/>
            </w:pPr>
            <w:r>
              <w:fldChar w:fldCharType="begin">
                <w:ffData>
                  <w:name w:val="Text20"/>
                  <w:enabled/>
                  <w:calcOnExit w:val="0"/>
                  <w:textInput/>
                </w:ffData>
              </w:fldChar>
            </w:r>
            <w:bookmarkStart w:id="19"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r>
      <w:tr w:rsidR="00250014" w:rsidRPr="00613129" w14:paraId="41D891C7" w14:textId="77777777" w:rsidTr="00402C65">
        <w:trPr>
          <w:trHeight w:val="432"/>
          <w:jc w:val="center"/>
        </w:trPr>
        <w:tc>
          <w:tcPr>
            <w:tcW w:w="855" w:type="dxa"/>
            <w:tcBorders>
              <w:left w:val="single" w:sz="4" w:space="0" w:color="auto"/>
            </w:tcBorders>
            <w:vAlign w:val="bottom"/>
          </w:tcPr>
          <w:p w14:paraId="10AC6F8F"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4240850F" w14:textId="77777777" w:rsidR="00250014" w:rsidRPr="005114CE" w:rsidRDefault="00FA0024" w:rsidP="00617C65">
            <w:pPr>
              <w:pStyle w:val="FieldText"/>
            </w:pPr>
            <w:r>
              <w:fldChar w:fldCharType="begin">
                <w:ffData>
                  <w:name w:val="Text21"/>
                  <w:enabled/>
                  <w:calcOnExit w:val="0"/>
                  <w:textInput/>
                </w:ffData>
              </w:fldChar>
            </w:r>
            <w:bookmarkStart w:id="20"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c>
          <w:tcPr>
            <w:tcW w:w="540" w:type="dxa"/>
            <w:gridSpan w:val="2"/>
            <w:vAlign w:val="bottom"/>
          </w:tcPr>
          <w:p w14:paraId="403D6E8F"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0FC74330" w14:textId="77777777" w:rsidR="00250014" w:rsidRPr="005114CE" w:rsidRDefault="00FA0024" w:rsidP="00617C65">
            <w:pPr>
              <w:pStyle w:val="FieldText"/>
            </w:pPr>
            <w:r>
              <w:fldChar w:fldCharType="begin">
                <w:ffData>
                  <w:name w:val="Text22"/>
                  <w:enabled/>
                  <w:calcOnExit w:val="0"/>
                  <w:textInput/>
                </w:ffData>
              </w:fldChar>
            </w:r>
            <w:bookmarkStart w:id="21"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c>
          <w:tcPr>
            <w:tcW w:w="1881" w:type="dxa"/>
            <w:gridSpan w:val="8"/>
            <w:vAlign w:val="bottom"/>
          </w:tcPr>
          <w:p w14:paraId="6A6936BE" w14:textId="77777777" w:rsidR="00250014" w:rsidRPr="005114CE" w:rsidRDefault="00250014" w:rsidP="001903F7">
            <w:pPr>
              <w:pStyle w:val="BodyText"/>
              <w:jc w:val="right"/>
            </w:pPr>
            <w:r w:rsidRPr="005114CE">
              <w:t>Did you graduate?</w:t>
            </w:r>
          </w:p>
        </w:tc>
        <w:tc>
          <w:tcPr>
            <w:tcW w:w="720" w:type="dxa"/>
            <w:vAlign w:val="bottom"/>
          </w:tcPr>
          <w:p w14:paraId="6165FA9A" w14:textId="77777777" w:rsidR="00250014" w:rsidRPr="009C220D" w:rsidRDefault="00250014" w:rsidP="00617C65">
            <w:pPr>
              <w:pStyle w:val="BodyText3"/>
            </w:pPr>
            <w:r>
              <w:t>YES</w:t>
            </w:r>
          </w:p>
          <w:p w14:paraId="204BCF26"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743EF">
              <w:fldChar w:fldCharType="separate"/>
            </w:r>
            <w:r w:rsidRPr="005114CE">
              <w:fldChar w:fldCharType="end"/>
            </w:r>
          </w:p>
        </w:tc>
        <w:tc>
          <w:tcPr>
            <w:tcW w:w="639" w:type="dxa"/>
            <w:gridSpan w:val="3"/>
            <w:vAlign w:val="bottom"/>
          </w:tcPr>
          <w:p w14:paraId="1756992F" w14:textId="77777777" w:rsidR="00250014" w:rsidRPr="009C220D" w:rsidRDefault="00250014" w:rsidP="00617C65">
            <w:pPr>
              <w:pStyle w:val="BodyText3"/>
            </w:pPr>
            <w:r>
              <w:t>NO</w:t>
            </w:r>
          </w:p>
          <w:p w14:paraId="703F5246"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743EF">
              <w:fldChar w:fldCharType="separate"/>
            </w:r>
            <w:r w:rsidRPr="005114CE">
              <w:fldChar w:fldCharType="end"/>
            </w:r>
          </w:p>
        </w:tc>
        <w:tc>
          <w:tcPr>
            <w:tcW w:w="981" w:type="dxa"/>
            <w:gridSpan w:val="4"/>
            <w:vAlign w:val="bottom"/>
          </w:tcPr>
          <w:p w14:paraId="48443C18" w14:textId="77777777" w:rsidR="00250014" w:rsidRPr="005114CE" w:rsidRDefault="00250014" w:rsidP="001903F7">
            <w:pPr>
              <w:pStyle w:val="BodyText"/>
              <w:jc w:val="right"/>
            </w:pPr>
            <w:r w:rsidRPr="005114CE">
              <w:t>Degree:</w:t>
            </w:r>
          </w:p>
        </w:tc>
        <w:tc>
          <w:tcPr>
            <w:tcW w:w="3051" w:type="dxa"/>
            <w:gridSpan w:val="7"/>
            <w:tcBorders>
              <w:right w:val="single" w:sz="4" w:space="0" w:color="auto"/>
            </w:tcBorders>
            <w:vAlign w:val="bottom"/>
          </w:tcPr>
          <w:p w14:paraId="7CC23783" w14:textId="77777777" w:rsidR="00250014" w:rsidRPr="005114CE" w:rsidRDefault="00FA0024" w:rsidP="00617C65">
            <w:pPr>
              <w:pStyle w:val="FieldText"/>
            </w:pPr>
            <w:r>
              <w:fldChar w:fldCharType="begin">
                <w:ffData>
                  <w:name w:val="Text23"/>
                  <w:enabled/>
                  <w:calcOnExit w:val="0"/>
                  <w:textInput/>
                </w:ffData>
              </w:fldChar>
            </w:r>
            <w:bookmarkStart w:id="22"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r>
      <w:tr w:rsidR="000F2DF4" w:rsidRPr="00613129" w14:paraId="704BC5B0" w14:textId="77777777" w:rsidTr="00402C65">
        <w:trPr>
          <w:trHeight w:val="432"/>
          <w:jc w:val="center"/>
        </w:trPr>
        <w:tc>
          <w:tcPr>
            <w:tcW w:w="1161" w:type="dxa"/>
            <w:gridSpan w:val="3"/>
            <w:tcBorders>
              <w:left w:val="single" w:sz="4" w:space="0" w:color="auto"/>
            </w:tcBorders>
            <w:vAlign w:val="bottom"/>
          </w:tcPr>
          <w:p w14:paraId="2C5D5C6E" w14:textId="77777777" w:rsidR="000F2DF4" w:rsidRPr="005114CE" w:rsidRDefault="000F2DF4" w:rsidP="00617C65">
            <w:pPr>
              <w:pStyle w:val="BodyText"/>
            </w:pPr>
            <w:r w:rsidRPr="005114CE">
              <w:t>College:</w:t>
            </w:r>
          </w:p>
        </w:tc>
        <w:tc>
          <w:tcPr>
            <w:tcW w:w="3249" w:type="dxa"/>
            <w:gridSpan w:val="10"/>
            <w:tcBorders>
              <w:bottom w:val="single" w:sz="4" w:space="0" w:color="auto"/>
            </w:tcBorders>
            <w:vAlign w:val="bottom"/>
          </w:tcPr>
          <w:p w14:paraId="14AFB956" w14:textId="77777777" w:rsidR="000F2DF4" w:rsidRPr="005114CE" w:rsidRDefault="00FA0024" w:rsidP="00617C65">
            <w:pPr>
              <w:pStyle w:val="FieldText"/>
            </w:pPr>
            <w:r>
              <w:fldChar w:fldCharType="begin">
                <w:ffData>
                  <w:name w:val="Text24"/>
                  <w:enabled/>
                  <w:calcOnExit w:val="0"/>
                  <w:textInput/>
                </w:ffData>
              </w:fldChar>
            </w:r>
            <w:bookmarkStart w:id="23"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c>
          <w:tcPr>
            <w:tcW w:w="981" w:type="dxa"/>
            <w:gridSpan w:val="5"/>
            <w:vAlign w:val="bottom"/>
          </w:tcPr>
          <w:p w14:paraId="3465D5C2" w14:textId="77777777" w:rsidR="000F2DF4" w:rsidRPr="005114CE" w:rsidRDefault="000F2DF4"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41C65230" w14:textId="77777777" w:rsidR="000F2DF4" w:rsidRPr="005114CE" w:rsidRDefault="00FA0024" w:rsidP="00617C65">
            <w:pPr>
              <w:pStyle w:val="FieldText"/>
            </w:pPr>
            <w:r>
              <w:fldChar w:fldCharType="begin">
                <w:ffData>
                  <w:name w:val="Text25"/>
                  <w:enabled/>
                  <w:calcOnExit w:val="0"/>
                  <w:textInput/>
                </w:ffData>
              </w:fldChar>
            </w:r>
            <w:bookmarkStart w:id="24"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p>
        </w:tc>
      </w:tr>
      <w:tr w:rsidR="00250014" w:rsidRPr="00613129" w14:paraId="26725F64" w14:textId="77777777" w:rsidTr="00402C65">
        <w:trPr>
          <w:trHeight w:val="432"/>
          <w:jc w:val="center"/>
        </w:trPr>
        <w:tc>
          <w:tcPr>
            <w:tcW w:w="855" w:type="dxa"/>
            <w:tcBorders>
              <w:left w:val="single" w:sz="4" w:space="0" w:color="auto"/>
            </w:tcBorders>
            <w:vAlign w:val="bottom"/>
          </w:tcPr>
          <w:p w14:paraId="25EBF15E"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67976382" w14:textId="77777777" w:rsidR="00250014" w:rsidRPr="005114CE" w:rsidRDefault="00FA0024" w:rsidP="00617C65">
            <w:pPr>
              <w:pStyle w:val="FieldText"/>
            </w:pPr>
            <w:r>
              <w:fldChar w:fldCharType="begin">
                <w:ffData>
                  <w:name w:val="Text26"/>
                  <w:enabled/>
                  <w:calcOnExit w:val="0"/>
                  <w:textInput/>
                </w:ffData>
              </w:fldChar>
            </w:r>
            <w:bookmarkStart w:id="25" w:name="Text2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c>
          <w:tcPr>
            <w:tcW w:w="540" w:type="dxa"/>
            <w:gridSpan w:val="2"/>
            <w:vAlign w:val="bottom"/>
          </w:tcPr>
          <w:p w14:paraId="35D1738E"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3F4AD5B1" w14:textId="77777777" w:rsidR="00250014" w:rsidRPr="005114CE" w:rsidRDefault="00FA0024" w:rsidP="00617C65">
            <w:pPr>
              <w:pStyle w:val="FieldText"/>
            </w:pPr>
            <w:r>
              <w:fldChar w:fldCharType="begin">
                <w:ffData>
                  <w:name w:val="Text27"/>
                  <w:enabled/>
                  <w:calcOnExit w:val="0"/>
                  <w:textInput/>
                </w:ffData>
              </w:fldChar>
            </w:r>
            <w:bookmarkStart w:id="26" w:name="Text2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c>
          <w:tcPr>
            <w:tcW w:w="1881" w:type="dxa"/>
            <w:gridSpan w:val="8"/>
            <w:vAlign w:val="bottom"/>
          </w:tcPr>
          <w:p w14:paraId="34F4CF9A" w14:textId="77777777" w:rsidR="00250014" w:rsidRPr="005114CE" w:rsidRDefault="00250014" w:rsidP="001903F7">
            <w:pPr>
              <w:pStyle w:val="BodyText"/>
              <w:jc w:val="right"/>
            </w:pPr>
            <w:r w:rsidRPr="005114CE">
              <w:t>Did you graduate?</w:t>
            </w:r>
          </w:p>
        </w:tc>
        <w:tc>
          <w:tcPr>
            <w:tcW w:w="720" w:type="dxa"/>
            <w:vAlign w:val="bottom"/>
          </w:tcPr>
          <w:p w14:paraId="2ECD1ACB" w14:textId="77777777" w:rsidR="00250014" w:rsidRPr="009C220D" w:rsidRDefault="00250014" w:rsidP="00617C65">
            <w:pPr>
              <w:pStyle w:val="BodyText3"/>
            </w:pPr>
            <w:r>
              <w:t>YES</w:t>
            </w:r>
          </w:p>
          <w:p w14:paraId="0D899B0A"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743EF">
              <w:fldChar w:fldCharType="separate"/>
            </w:r>
            <w:r w:rsidRPr="005114CE">
              <w:fldChar w:fldCharType="end"/>
            </w:r>
          </w:p>
        </w:tc>
        <w:tc>
          <w:tcPr>
            <w:tcW w:w="639" w:type="dxa"/>
            <w:gridSpan w:val="3"/>
            <w:vAlign w:val="bottom"/>
          </w:tcPr>
          <w:p w14:paraId="730D986F" w14:textId="77777777" w:rsidR="00250014" w:rsidRPr="009C220D" w:rsidRDefault="00250014" w:rsidP="00617C65">
            <w:pPr>
              <w:pStyle w:val="BodyText3"/>
            </w:pPr>
            <w:r>
              <w:t>NO</w:t>
            </w:r>
          </w:p>
          <w:p w14:paraId="6B9DD74D"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743EF">
              <w:fldChar w:fldCharType="separate"/>
            </w:r>
            <w:r w:rsidRPr="005114CE">
              <w:fldChar w:fldCharType="end"/>
            </w:r>
          </w:p>
        </w:tc>
        <w:tc>
          <w:tcPr>
            <w:tcW w:w="981" w:type="dxa"/>
            <w:gridSpan w:val="4"/>
            <w:vAlign w:val="bottom"/>
          </w:tcPr>
          <w:p w14:paraId="2159A447" w14:textId="77777777" w:rsidR="00250014" w:rsidRPr="005114CE" w:rsidRDefault="00250014" w:rsidP="001903F7">
            <w:pPr>
              <w:pStyle w:val="BodyText"/>
              <w:jc w:val="right"/>
            </w:pPr>
            <w:r w:rsidRPr="005114CE">
              <w:t>Degree:</w:t>
            </w:r>
          </w:p>
        </w:tc>
        <w:tc>
          <w:tcPr>
            <w:tcW w:w="3051" w:type="dxa"/>
            <w:gridSpan w:val="7"/>
            <w:tcBorders>
              <w:right w:val="single" w:sz="4" w:space="0" w:color="auto"/>
            </w:tcBorders>
            <w:vAlign w:val="bottom"/>
          </w:tcPr>
          <w:p w14:paraId="070002A6" w14:textId="77777777" w:rsidR="00250014" w:rsidRPr="005114CE" w:rsidRDefault="00FA0024" w:rsidP="00617C65">
            <w:pPr>
              <w:pStyle w:val="FieldText"/>
            </w:pPr>
            <w:r>
              <w:fldChar w:fldCharType="begin">
                <w:ffData>
                  <w:name w:val="Text28"/>
                  <w:enabled/>
                  <w:calcOnExit w:val="0"/>
                  <w:textInput/>
                </w:ffData>
              </w:fldChar>
            </w:r>
            <w:bookmarkStart w:id="27" w:name="Text2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7"/>
          </w:p>
        </w:tc>
      </w:tr>
      <w:tr w:rsidR="002A2510" w:rsidRPr="00613129" w14:paraId="021C422E" w14:textId="77777777" w:rsidTr="00402C65">
        <w:trPr>
          <w:trHeight w:val="432"/>
          <w:jc w:val="center"/>
        </w:trPr>
        <w:tc>
          <w:tcPr>
            <w:tcW w:w="855" w:type="dxa"/>
            <w:tcBorders>
              <w:left w:val="single" w:sz="4" w:space="0" w:color="auto"/>
            </w:tcBorders>
            <w:vAlign w:val="bottom"/>
          </w:tcPr>
          <w:p w14:paraId="0CC244F1" w14:textId="77777777" w:rsidR="002A2510" w:rsidRPr="005114CE" w:rsidRDefault="002A2510" w:rsidP="00617C65">
            <w:pPr>
              <w:pStyle w:val="BodyText"/>
            </w:pPr>
            <w:r w:rsidRPr="005114CE">
              <w:t>Other:</w:t>
            </w:r>
          </w:p>
        </w:tc>
        <w:tc>
          <w:tcPr>
            <w:tcW w:w="3555" w:type="dxa"/>
            <w:gridSpan w:val="12"/>
            <w:tcBorders>
              <w:bottom w:val="single" w:sz="4" w:space="0" w:color="auto"/>
            </w:tcBorders>
            <w:vAlign w:val="bottom"/>
          </w:tcPr>
          <w:p w14:paraId="13DB7B37" w14:textId="77777777" w:rsidR="002A2510" w:rsidRPr="005114CE" w:rsidRDefault="00FA0024" w:rsidP="00617C65">
            <w:pPr>
              <w:pStyle w:val="FieldText"/>
            </w:pPr>
            <w:r>
              <w:fldChar w:fldCharType="begin">
                <w:ffData>
                  <w:name w:val="Text29"/>
                  <w:enabled/>
                  <w:calcOnExit w:val="0"/>
                  <w:textInput/>
                </w:ffData>
              </w:fldChar>
            </w:r>
            <w:bookmarkStart w:id="28"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8"/>
          </w:p>
        </w:tc>
        <w:tc>
          <w:tcPr>
            <w:tcW w:w="981" w:type="dxa"/>
            <w:gridSpan w:val="5"/>
            <w:vAlign w:val="bottom"/>
          </w:tcPr>
          <w:p w14:paraId="6612A028" w14:textId="77777777" w:rsidR="002A2510" w:rsidRPr="005114CE" w:rsidRDefault="002A2510"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7396FAB1" w14:textId="77777777" w:rsidR="002A2510" w:rsidRPr="005114CE" w:rsidRDefault="00FA0024" w:rsidP="00617C65">
            <w:pPr>
              <w:pStyle w:val="FieldText"/>
            </w:pPr>
            <w:r>
              <w:fldChar w:fldCharType="begin">
                <w:ffData>
                  <w:name w:val="Text30"/>
                  <w:enabled/>
                  <w:calcOnExit w:val="0"/>
                  <w:textInput/>
                </w:ffData>
              </w:fldChar>
            </w:r>
            <w:bookmarkStart w:id="29"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9"/>
          </w:p>
        </w:tc>
      </w:tr>
      <w:tr w:rsidR="00250014" w:rsidRPr="00613129" w14:paraId="0BB2F530" w14:textId="77777777" w:rsidTr="009739B7">
        <w:trPr>
          <w:trHeight w:val="432"/>
          <w:jc w:val="center"/>
        </w:trPr>
        <w:tc>
          <w:tcPr>
            <w:tcW w:w="855" w:type="dxa"/>
            <w:tcBorders>
              <w:left w:val="single" w:sz="4" w:space="0" w:color="auto"/>
            </w:tcBorders>
            <w:vAlign w:val="bottom"/>
          </w:tcPr>
          <w:p w14:paraId="11238527"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1AB7E39E" w14:textId="77777777" w:rsidR="00250014" w:rsidRPr="005114CE" w:rsidRDefault="00FA0024" w:rsidP="00617C65">
            <w:pPr>
              <w:pStyle w:val="FieldText"/>
            </w:pPr>
            <w:r>
              <w:fldChar w:fldCharType="begin">
                <w:ffData>
                  <w:name w:val="Text31"/>
                  <w:enabled/>
                  <w:calcOnExit w:val="0"/>
                  <w:textInput/>
                </w:ffData>
              </w:fldChar>
            </w:r>
            <w:bookmarkStart w:id="30" w:name="Text3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c>
          <w:tcPr>
            <w:tcW w:w="540" w:type="dxa"/>
            <w:gridSpan w:val="2"/>
            <w:vAlign w:val="bottom"/>
          </w:tcPr>
          <w:p w14:paraId="1BA3E297"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79388B8D" w14:textId="77777777" w:rsidR="00250014" w:rsidRPr="005114CE" w:rsidRDefault="00FA0024" w:rsidP="00617C65">
            <w:pPr>
              <w:pStyle w:val="FieldText"/>
            </w:pPr>
            <w:r>
              <w:fldChar w:fldCharType="begin">
                <w:ffData>
                  <w:name w:val="Text32"/>
                  <w:enabled/>
                  <w:calcOnExit w:val="0"/>
                  <w:textInput/>
                </w:ffData>
              </w:fldChar>
            </w:r>
            <w:bookmarkStart w:id="31" w:name="Text3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c>
          <w:tcPr>
            <w:tcW w:w="1881" w:type="dxa"/>
            <w:gridSpan w:val="8"/>
            <w:vAlign w:val="bottom"/>
          </w:tcPr>
          <w:p w14:paraId="094E921E" w14:textId="77777777" w:rsidR="00250014" w:rsidRPr="005114CE" w:rsidRDefault="00250014" w:rsidP="001903F7">
            <w:pPr>
              <w:pStyle w:val="BodyText"/>
              <w:jc w:val="right"/>
            </w:pPr>
            <w:r w:rsidRPr="005114CE">
              <w:t>Did you graduate?</w:t>
            </w:r>
          </w:p>
        </w:tc>
        <w:tc>
          <w:tcPr>
            <w:tcW w:w="720" w:type="dxa"/>
            <w:vAlign w:val="bottom"/>
          </w:tcPr>
          <w:p w14:paraId="26483FF9" w14:textId="77777777" w:rsidR="00250014" w:rsidRPr="009C220D" w:rsidRDefault="00250014" w:rsidP="00617C65">
            <w:pPr>
              <w:pStyle w:val="BodyText3"/>
            </w:pPr>
            <w:r>
              <w:t>YES</w:t>
            </w:r>
          </w:p>
          <w:p w14:paraId="3CCAFA57"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743EF">
              <w:fldChar w:fldCharType="separate"/>
            </w:r>
            <w:r w:rsidRPr="005114CE">
              <w:fldChar w:fldCharType="end"/>
            </w:r>
          </w:p>
        </w:tc>
        <w:tc>
          <w:tcPr>
            <w:tcW w:w="639" w:type="dxa"/>
            <w:gridSpan w:val="3"/>
            <w:vAlign w:val="bottom"/>
          </w:tcPr>
          <w:p w14:paraId="51F2AF00" w14:textId="77777777" w:rsidR="00250014" w:rsidRPr="009C220D" w:rsidRDefault="00250014" w:rsidP="00617C65">
            <w:pPr>
              <w:pStyle w:val="BodyText3"/>
            </w:pPr>
            <w:r>
              <w:t>NO</w:t>
            </w:r>
          </w:p>
          <w:p w14:paraId="66307335"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743EF">
              <w:fldChar w:fldCharType="separate"/>
            </w:r>
            <w:r w:rsidRPr="005114CE">
              <w:fldChar w:fldCharType="end"/>
            </w:r>
          </w:p>
        </w:tc>
        <w:tc>
          <w:tcPr>
            <w:tcW w:w="981" w:type="dxa"/>
            <w:gridSpan w:val="4"/>
            <w:vAlign w:val="bottom"/>
          </w:tcPr>
          <w:p w14:paraId="6BC09AC8" w14:textId="77777777" w:rsidR="00250014" w:rsidRPr="005114CE" w:rsidRDefault="00250014" w:rsidP="001903F7">
            <w:pPr>
              <w:pStyle w:val="BodyText"/>
              <w:jc w:val="right"/>
            </w:pPr>
            <w:r w:rsidRPr="005114CE">
              <w:t>Degree:</w:t>
            </w:r>
          </w:p>
        </w:tc>
        <w:tc>
          <w:tcPr>
            <w:tcW w:w="3051" w:type="dxa"/>
            <w:gridSpan w:val="7"/>
            <w:tcBorders>
              <w:bottom w:val="single" w:sz="4" w:space="0" w:color="auto"/>
              <w:right w:val="single" w:sz="4" w:space="0" w:color="auto"/>
            </w:tcBorders>
            <w:vAlign w:val="bottom"/>
          </w:tcPr>
          <w:p w14:paraId="56FEE563" w14:textId="77777777" w:rsidR="00250014" w:rsidRPr="005114CE" w:rsidRDefault="00FA0024" w:rsidP="00617C65">
            <w:pPr>
              <w:pStyle w:val="FieldText"/>
            </w:pPr>
            <w:r>
              <w:fldChar w:fldCharType="begin">
                <w:ffData>
                  <w:name w:val="Text33"/>
                  <w:enabled/>
                  <w:calcOnExit w:val="0"/>
                  <w:textInput/>
                </w:ffData>
              </w:fldChar>
            </w:r>
            <w:bookmarkStart w:id="32" w:name="Text3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2"/>
          </w:p>
        </w:tc>
      </w:tr>
      <w:tr w:rsidR="002A2510" w:rsidRPr="00613129" w14:paraId="7FC1A6DF" w14:textId="77777777" w:rsidTr="009739B7">
        <w:trPr>
          <w:trHeight w:hRule="exact" w:val="144"/>
          <w:jc w:val="center"/>
        </w:trPr>
        <w:tc>
          <w:tcPr>
            <w:tcW w:w="10782" w:type="dxa"/>
            <w:gridSpan w:val="33"/>
            <w:tcBorders>
              <w:left w:val="single" w:sz="4" w:space="0" w:color="auto"/>
              <w:right w:val="single" w:sz="4" w:space="0" w:color="auto"/>
            </w:tcBorders>
            <w:vAlign w:val="bottom"/>
          </w:tcPr>
          <w:p w14:paraId="6B74ED54" w14:textId="77777777" w:rsidR="002A2510" w:rsidRPr="005114CE" w:rsidRDefault="002A2510" w:rsidP="00682C69">
            <w:pPr>
              <w:pStyle w:val="BodyText"/>
            </w:pPr>
          </w:p>
        </w:tc>
      </w:tr>
      <w:tr w:rsidR="000F2DF4" w:rsidRPr="006D779C" w14:paraId="01786D32" w14:textId="77777777" w:rsidTr="009739B7">
        <w:trPr>
          <w:trHeight w:hRule="exact" w:val="288"/>
          <w:jc w:val="center"/>
        </w:trPr>
        <w:tc>
          <w:tcPr>
            <w:tcW w:w="10782" w:type="dxa"/>
            <w:gridSpan w:val="33"/>
            <w:tcBorders>
              <w:left w:val="single" w:sz="4" w:space="0" w:color="auto"/>
              <w:right w:val="single" w:sz="4" w:space="0" w:color="auto"/>
            </w:tcBorders>
            <w:shd w:val="clear" w:color="auto" w:fill="000000"/>
            <w:vAlign w:val="center"/>
          </w:tcPr>
          <w:p w14:paraId="432BC6DA" w14:textId="77777777" w:rsidR="000F2DF4" w:rsidRPr="006D779C" w:rsidRDefault="009C220D" w:rsidP="00D6155E">
            <w:pPr>
              <w:pStyle w:val="Heading3"/>
            </w:pPr>
            <w:r>
              <w:t>References</w:t>
            </w:r>
          </w:p>
        </w:tc>
      </w:tr>
      <w:tr w:rsidR="000F2DF4" w:rsidRPr="00613129" w14:paraId="51974078" w14:textId="77777777" w:rsidTr="009739B7">
        <w:trPr>
          <w:trHeight w:val="216"/>
          <w:jc w:val="center"/>
        </w:trPr>
        <w:tc>
          <w:tcPr>
            <w:tcW w:w="10782" w:type="dxa"/>
            <w:gridSpan w:val="33"/>
            <w:tcBorders>
              <w:left w:val="single" w:sz="4" w:space="0" w:color="auto"/>
              <w:right w:val="single" w:sz="4" w:space="0" w:color="auto"/>
            </w:tcBorders>
            <w:vAlign w:val="center"/>
          </w:tcPr>
          <w:p w14:paraId="0401BC08" w14:textId="77777777" w:rsidR="000F2DF4" w:rsidRPr="007F3D5B" w:rsidRDefault="000F2DF4" w:rsidP="007F3D5B">
            <w:pPr>
              <w:pStyle w:val="BodyText4"/>
            </w:pPr>
            <w:r w:rsidRPr="007F3D5B">
              <w:t>Please list three</w:t>
            </w:r>
            <w:r w:rsidR="0002798A" w:rsidRPr="007F3D5B">
              <w:t xml:space="preserve"> professional references.</w:t>
            </w:r>
          </w:p>
        </w:tc>
      </w:tr>
      <w:tr w:rsidR="000F2DF4" w:rsidRPr="005114CE" w14:paraId="0D19A2E4" w14:textId="77777777" w:rsidTr="009739B7">
        <w:trPr>
          <w:trHeight w:val="432"/>
          <w:jc w:val="center"/>
        </w:trPr>
        <w:tc>
          <w:tcPr>
            <w:tcW w:w="1161" w:type="dxa"/>
            <w:gridSpan w:val="3"/>
            <w:tcBorders>
              <w:left w:val="single" w:sz="4" w:space="0" w:color="auto"/>
            </w:tcBorders>
            <w:vAlign w:val="bottom"/>
          </w:tcPr>
          <w:p w14:paraId="32911E75" w14:textId="77777777" w:rsidR="000F2DF4" w:rsidRPr="005114CE" w:rsidRDefault="000F2DF4" w:rsidP="00A211B2">
            <w:pPr>
              <w:pStyle w:val="BodyText"/>
            </w:pPr>
            <w:r w:rsidRPr="005114CE">
              <w:t>Full Name:</w:t>
            </w:r>
          </w:p>
        </w:tc>
        <w:tc>
          <w:tcPr>
            <w:tcW w:w="4059" w:type="dxa"/>
            <w:gridSpan w:val="14"/>
            <w:tcBorders>
              <w:bottom w:val="single" w:sz="4" w:space="0" w:color="auto"/>
            </w:tcBorders>
            <w:vAlign w:val="bottom"/>
          </w:tcPr>
          <w:p w14:paraId="044A4773" w14:textId="77777777" w:rsidR="000F2DF4" w:rsidRPr="009C220D" w:rsidRDefault="00FA0024" w:rsidP="00A211B2">
            <w:pPr>
              <w:pStyle w:val="FieldText"/>
            </w:pPr>
            <w:r>
              <w:fldChar w:fldCharType="begin">
                <w:ffData>
                  <w:name w:val="Text34"/>
                  <w:enabled/>
                  <w:calcOnExit w:val="0"/>
                  <w:textInput/>
                </w:ffData>
              </w:fldChar>
            </w:r>
            <w:bookmarkStart w:id="33" w:name="Text3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3"/>
          </w:p>
        </w:tc>
        <w:tc>
          <w:tcPr>
            <w:tcW w:w="1341" w:type="dxa"/>
            <w:gridSpan w:val="3"/>
            <w:vAlign w:val="bottom"/>
          </w:tcPr>
          <w:p w14:paraId="30A3AB32" w14:textId="77777777" w:rsidR="000F2DF4" w:rsidRPr="005114CE" w:rsidRDefault="000D2539" w:rsidP="00A211B2">
            <w:pPr>
              <w:pStyle w:val="BodyText"/>
            </w:pPr>
            <w:r>
              <w:t>Relationship</w:t>
            </w:r>
            <w:r w:rsidR="000F2DF4" w:rsidRPr="005114CE">
              <w:t>:</w:t>
            </w:r>
          </w:p>
        </w:tc>
        <w:tc>
          <w:tcPr>
            <w:tcW w:w="4221" w:type="dxa"/>
            <w:gridSpan w:val="13"/>
            <w:tcBorders>
              <w:bottom w:val="single" w:sz="4" w:space="0" w:color="auto"/>
              <w:right w:val="single" w:sz="4" w:space="0" w:color="auto"/>
            </w:tcBorders>
            <w:vAlign w:val="bottom"/>
          </w:tcPr>
          <w:p w14:paraId="11EB5B48" w14:textId="77777777" w:rsidR="000F2DF4" w:rsidRPr="009C220D" w:rsidRDefault="00FA0024" w:rsidP="00A211B2">
            <w:pPr>
              <w:pStyle w:val="FieldText"/>
            </w:pPr>
            <w:r>
              <w:fldChar w:fldCharType="begin">
                <w:ffData>
                  <w:name w:val="Text35"/>
                  <w:enabled/>
                  <w:calcOnExit w:val="0"/>
                  <w:textInput/>
                </w:ffData>
              </w:fldChar>
            </w:r>
            <w:bookmarkStart w:id="34" w:name="Text3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4"/>
          </w:p>
        </w:tc>
      </w:tr>
      <w:tr w:rsidR="000F2DF4" w:rsidRPr="005114CE" w14:paraId="7809D532" w14:textId="77777777" w:rsidTr="009739B7">
        <w:trPr>
          <w:trHeight w:val="432"/>
          <w:jc w:val="center"/>
        </w:trPr>
        <w:tc>
          <w:tcPr>
            <w:tcW w:w="1161" w:type="dxa"/>
            <w:gridSpan w:val="3"/>
            <w:tcBorders>
              <w:left w:val="single" w:sz="4" w:space="0" w:color="auto"/>
            </w:tcBorders>
            <w:vAlign w:val="bottom"/>
          </w:tcPr>
          <w:p w14:paraId="2B8AAE1D" w14:textId="77777777" w:rsidR="000F2DF4" w:rsidRPr="005114CE" w:rsidRDefault="000D2539" w:rsidP="00A211B2">
            <w:pPr>
              <w:pStyle w:val="BodyText"/>
            </w:pPr>
            <w:r>
              <w:t>Company</w:t>
            </w:r>
            <w:r w:rsidR="004A4198" w:rsidRPr="005114CE">
              <w:t>:</w:t>
            </w:r>
          </w:p>
        </w:tc>
        <w:tc>
          <w:tcPr>
            <w:tcW w:w="5589" w:type="dxa"/>
            <w:gridSpan w:val="19"/>
            <w:tcBorders>
              <w:bottom w:val="single" w:sz="4" w:space="0" w:color="auto"/>
            </w:tcBorders>
            <w:vAlign w:val="bottom"/>
          </w:tcPr>
          <w:p w14:paraId="02466B9A" w14:textId="77777777" w:rsidR="000F2DF4" w:rsidRPr="009C220D" w:rsidRDefault="00FA0024" w:rsidP="00A211B2">
            <w:pPr>
              <w:pStyle w:val="FieldText"/>
            </w:pPr>
            <w:r>
              <w:fldChar w:fldCharType="begin">
                <w:ffData>
                  <w:name w:val="Text36"/>
                  <w:enabled/>
                  <w:calcOnExit w:val="0"/>
                  <w:textInput/>
                </w:ffData>
              </w:fldChar>
            </w:r>
            <w:bookmarkStart w:id="35" w:name="Text3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c>
          <w:tcPr>
            <w:tcW w:w="972" w:type="dxa"/>
            <w:gridSpan w:val="3"/>
            <w:vAlign w:val="bottom"/>
          </w:tcPr>
          <w:p w14:paraId="629A96FC" w14:textId="77777777" w:rsidR="000F2DF4" w:rsidRPr="005114CE" w:rsidRDefault="000F2DF4" w:rsidP="00A211B2">
            <w:pPr>
              <w:pStyle w:val="BodyText"/>
            </w:pPr>
            <w:r w:rsidRPr="005114CE">
              <w:t>Phone:</w:t>
            </w:r>
          </w:p>
        </w:tc>
        <w:tc>
          <w:tcPr>
            <w:tcW w:w="3060" w:type="dxa"/>
            <w:gridSpan w:val="8"/>
            <w:tcBorders>
              <w:bottom w:val="single" w:sz="4" w:space="0" w:color="auto"/>
              <w:right w:val="single" w:sz="4" w:space="0" w:color="auto"/>
            </w:tcBorders>
            <w:vAlign w:val="bottom"/>
          </w:tcPr>
          <w:p w14:paraId="5F9F298C" w14:textId="77777777" w:rsidR="000F2DF4" w:rsidRPr="009C220D" w:rsidRDefault="008F5BCD" w:rsidP="00682C69">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5114CE" w14:paraId="74648E61" w14:textId="77777777" w:rsidTr="009739B7">
        <w:trPr>
          <w:trHeight w:val="432"/>
          <w:jc w:val="center"/>
        </w:trPr>
        <w:tc>
          <w:tcPr>
            <w:tcW w:w="981" w:type="dxa"/>
            <w:gridSpan w:val="2"/>
            <w:tcBorders>
              <w:left w:val="single" w:sz="4" w:space="0" w:color="auto"/>
            </w:tcBorders>
            <w:vAlign w:val="bottom"/>
          </w:tcPr>
          <w:p w14:paraId="2C44CA3D" w14:textId="77777777" w:rsidR="000D2539" w:rsidRPr="005114CE" w:rsidRDefault="000D2539" w:rsidP="00D55AFA">
            <w:pPr>
              <w:pStyle w:val="BodyText"/>
            </w:pPr>
            <w:r>
              <w:t>Address:</w:t>
            </w:r>
          </w:p>
        </w:tc>
        <w:tc>
          <w:tcPr>
            <w:tcW w:w="9801" w:type="dxa"/>
            <w:gridSpan w:val="31"/>
            <w:tcBorders>
              <w:bottom w:val="single" w:sz="4" w:space="0" w:color="auto"/>
              <w:right w:val="single" w:sz="4" w:space="0" w:color="auto"/>
            </w:tcBorders>
            <w:vAlign w:val="bottom"/>
          </w:tcPr>
          <w:p w14:paraId="660F4F5D" w14:textId="77777777" w:rsidR="000D2539" w:rsidRPr="005114CE" w:rsidRDefault="00FA0024" w:rsidP="00D55AFA">
            <w:pPr>
              <w:pStyle w:val="FieldText"/>
            </w:pPr>
            <w:r>
              <w:fldChar w:fldCharType="begin">
                <w:ffData>
                  <w:name w:val="Text37"/>
                  <w:enabled/>
                  <w:calcOnExit w:val="0"/>
                  <w:textInput/>
                </w:ffData>
              </w:fldChar>
            </w:r>
            <w:bookmarkStart w:id="36" w:name="Text3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r>
      <w:tr w:rsidR="00D55AFA" w:rsidRPr="005114CE" w14:paraId="48A11629" w14:textId="77777777" w:rsidTr="009739B7">
        <w:trPr>
          <w:trHeight w:hRule="exact" w:val="144"/>
          <w:jc w:val="center"/>
        </w:trPr>
        <w:tc>
          <w:tcPr>
            <w:tcW w:w="1161" w:type="dxa"/>
            <w:gridSpan w:val="3"/>
            <w:tcBorders>
              <w:left w:val="single" w:sz="4" w:space="0" w:color="auto"/>
              <w:bottom w:val="single" w:sz="4" w:space="0" w:color="auto"/>
            </w:tcBorders>
            <w:vAlign w:val="bottom"/>
          </w:tcPr>
          <w:p w14:paraId="50B71925" w14:textId="77777777" w:rsidR="00DD34EC" w:rsidRPr="005114CE" w:rsidRDefault="00DD34EC" w:rsidP="00A211B2">
            <w:pPr>
              <w:pStyle w:val="BodyText"/>
            </w:pPr>
          </w:p>
        </w:tc>
        <w:tc>
          <w:tcPr>
            <w:tcW w:w="4059" w:type="dxa"/>
            <w:gridSpan w:val="14"/>
            <w:tcBorders>
              <w:bottom w:val="single" w:sz="4" w:space="0" w:color="auto"/>
            </w:tcBorders>
            <w:vAlign w:val="bottom"/>
          </w:tcPr>
          <w:p w14:paraId="1B4C8EAA" w14:textId="77777777" w:rsidR="00D55AFA" w:rsidRDefault="00D55AFA" w:rsidP="00A211B2">
            <w:pPr>
              <w:pStyle w:val="FieldText"/>
            </w:pPr>
          </w:p>
        </w:tc>
        <w:tc>
          <w:tcPr>
            <w:tcW w:w="1341" w:type="dxa"/>
            <w:gridSpan w:val="3"/>
            <w:tcBorders>
              <w:bottom w:val="single" w:sz="4" w:space="0" w:color="auto"/>
            </w:tcBorders>
            <w:vAlign w:val="bottom"/>
          </w:tcPr>
          <w:p w14:paraId="6309CAA6" w14:textId="77777777" w:rsidR="00D55AFA" w:rsidRDefault="00D55AFA" w:rsidP="00A211B2">
            <w:pPr>
              <w:pStyle w:val="BodyText"/>
            </w:pPr>
          </w:p>
        </w:tc>
        <w:tc>
          <w:tcPr>
            <w:tcW w:w="4221" w:type="dxa"/>
            <w:gridSpan w:val="13"/>
            <w:tcBorders>
              <w:bottom w:val="single" w:sz="4" w:space="0" w:color="auto"/>
              <w:right w:val="single" w:sz="4" w:space="0" w:color="auto"/>
            </w:tcBorders>
            <w:vAlign w:val="bottom"/>
          </w:tcPr>
          <w:p w14:paraId="09B039AB" w14:textId="77777777" w:rsidR="00D55AFA" w:rsidRDefault="00D55AFA" w:rsidP="00A211B2">
            <w:pPr>
              <w:pStyle w:val="FieldText"/>
            </w:pPr>
          </w:p>
        </w:tc>
      </w:tr>
      <w:tr w:rsidR="000F2DF4" w:rsidRPr="005114CE" w14:paraId="3E0C94B7" w14:textId="77777777" w:rsidTr="009739B7">
        <w:trPr>
          <w:trHeight w:val="432"/>
          <w:jc w:val="center"/>
        </w:trPr>
        <w:tc>
          <w:tcPr>
            <w:tcW w:w="1161" w:type="dxa"/>
            <w:gridSpan w:val="3"/>
            <w:tcBorders>
              <w:top w:val="single" w:sz="4" w:space="0" w:color="auto"/>
              <w:left w:val="single" w:sz="4" w:space="0" w:color="auto"/>
            </w:tcBorders>
            <w:vAlign w:val="bottom"/>
          </w:tcPr>
          <w:p w14:paraId="66DBEFD8" w14:textId="77777777" w:rsidR="000F2DF4" w:rsidRPr="005114CE" w:rsidRDefault="000F2DF4" w:rsidP="00A211B2">
            <w:pPr>
              <w:pStyle w:val="BodyText"/>
            </w:pPr>
            <w:r w:rsidRPr="005114CE">
              <w:t>Full Name</w:t>
            </w:r>
            <w:r w:rsidR="004A4198" w:rsidRPr="005114CE">
              <w:t>:</w:t>
            </w:r>
          </w:p>
        </w:tc>
        <w:tc>
          <w:tcPr>
            <w:tcW w:w="4059" w:type="dxa"/>
            <w:gridSpan w:val="14"/>
            <w:tcBorders>
              <w:top w:val="single" w:sz="4" w:space="0" w:color="auto"/>
              <w:bottom w:val="single" w:sz="4" w:space="0" w:color="auto"/>
            </w:tcBorders>
            <w:vAlign w:val="bottom"/>
          </w:tcPr>
          <w:p w14:paraId="1E8D2037" w14:textId="77777777" w:rsidR="000F2DF4" w:rsidRPr="009C220D" w:rsidRDefault="00FA0024" w:rsidP="00A211B2">
            <w:pPr>
              <w:pStyle w:val="FieldText"/>
            </w:pPr>
            <w:r>
              <w:fldChar w:fldCharType="begin">
                <w:ffData>
                  <w:name w:val="Text38"/>
                  <w:enabled/>
                  <w:calcOnExit w:val="0"/>
                  <w:textInput/>
                </w:ffData>
              </w:fldChar>
            </w:r>
            <w:bookmarkStart w:id="37" w:name="Text3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c>
          <w:tcPr>
            <w:tcW w:w="1341" w:type="dxa"/>
            <w:gridSpan w:val="3"/>
            <w:tcBorders>
              <w:top w:val="single" w:sz="4" w:space="0" w:color="auto"/>
            </w:tcBorders>
            <w:vAlign w:val="bottom"/>
          </w:tcPr>
          <w:p w14:paraId="2719A34A" w14:textId="77777777" w:rsidR="000F2DF4" w:rsidRPr="005114CE" w:rsidRDefault="000D2539" w:rsidP="00A211B2">
            <w:pPr>
              <w:pStyle w:val="BodyText"/>
            </w:pPr>
            <w:r>
              <w:t>Relationship</w:t>
            </w:r>
            <w:r w:rsidR="000F2DF4" w:rsidRPr="005114CE">
              <w:t>:</w:t>
            </w:r>
          </w:p>
        </w:tc>
        <w:tc>
          <w:tcPr>
            <w:tcW w:w="4221" w:type="dxa"/>
            <w:gridSpan w:val="13"/>
            <w:tcBorders>
              <w:top w:val="single" w:sz="4" w:space="0" w:color="auto"/>
              <w:bottom w:val="single" w:sz="4" w:space="0" w:color="auto"/>
              <w:right w:val="single" w:sz="4" w:space="0" w:color="auto"/>
            </w:tcBorders>
            <w:vAlign w:val="bottom"/>
          </w:tcPr>
          <w:p w14:paraId="1D9A2866" w14:textId="77777777" w:rsidR="000F2DF4" w:rsidRPr="009C220D" w:rsidRDefault="00FA0024" w:rsidP="00A211B2">
            <w:pPr>
              <w:pStyle w:val="FieldText"/>
            </w:pPr>
            <w:r>
              <w:fldChar w:fldCharType="begin">
                <w:ffData>
                  <w:name w:val="Text39"/>
                  <w:enabled/>
                  <w:calcOnExit w:val="0"/>
                  <w:textInput/>
                </w:ffData>
              </w:fldChar>
            </w:r>
            <w:bookmarkStart w:id="38" w:name="Text3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r>
      <w:tr w:rsidR="000D2539" w:rsidRPr="005114CE" w14:paraId="32FEFAB4" w14:textId="77777777" w:rsidTr="009739B7">
        <w:trPr>
          <w:trHeight w:val="432"/>
          <w:jc w:val="center"/>
        </w:trPr>
        <w:tc>
          <w:tcPr>
            <w:tcW w:w="1161" w:type="dxa"/>
            <w:gridSpan w:val="3"/>
            <w:tcBorders>
              <w:left w:val="single" w:sz="4" w:space="0" w:color="auto"/>
            </w:tcBorders>
            <w:vAlign w:val="bottom"/>
          </w:tcPr>
          <w:p w14:paraId="03B20B26" w14:textId="77777777" w:rsidR="000D2539" w:rsidRPr="005114CE" w:rsidRDefault="000D2539" w:rsidP="00A211B2">
            <w:pPr>
              <w:pStyle w:val="BodyText"/>
            </w:pPr>
            <w:r>
              <w:t>Company:</w:t>
            </w:r>
          </w:p>
        </w:tc>
        <w:tc>
          <w:tcPr>
            <w:tcW w:w="5580" w:type="dxa"/>
            <w:gridSpan w:val="18"/>
            <w:tcBorders>
              <w:bottom w:val="single" w:sz="4" w:space="0" w:color="auto"/>
            </w:tcBorders>
            <w:vAlign w:val="bottom"/>
          </w:tcPr>
          <w:p w14:paraId="60625C09" w14:textId="77777777" w:rsidR="000D2539" w:rsidRPr="009C220D" w:rsidRDefault="00FA0024" w:rsidP="00A211B2">
            <w:pPr>
              <w:pStyle w:val="FieldText"/>
            </w:pPr>
            <w:r>
              <w:fldChar w:fldCharType="begin">
                <w:ffData>
                  <w:name w:val="Text40"/>
                  <w:enabled/>
                  <w:calcOnExit w:val="0"/>
                  <w:textInput/>
                </w:ffData>
              </w:fldChar>
            </w:r>
            <w:bookmarkStart w:id="39" w:name="Text4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c>
          <w:tcPr>
            <w:tcW w:w="990" w:type="dxa"/>
            <w:gridSpan w:val="5"/>
            <w:vAlign w:val="bottom"/>
          </w:tcPr>
          <w:p w14:paraId="3871BE0E" w14:textId="77777777" w:rsidR="000D2539" w:rsidRPr="005114CE" w:rsidRDefault="000D2539" w:rsidP="000D2539">
            <w:pPr>
              <w:pStyle w:val="BodyText"/>
            </w:pPr>
            <w:r w:rsidRPr="005114CE">
              <w:t>Phone:</w:t>
            </w:r>
          </w:p>
        </w:tc>
        <w:tc>
          <w:tcPr>
            <w:tcW w:w="3051" w:type="dxa"/>
            <w:gridSpan w:val="7"/>
            <w:tcBorders>
              <w:bottom w:val="single" w:sz="4" w:space="0" w:color="auto"/>
              <w:right w:val="single" w:sz="4" w:space="0" w:color="auto"/>
            </w:tcBorders>
            <w:vAlign w:val="bottom"/>
          </w:tcPr>
          <w:p w14:paraId="7E94F16E" w14:textId="77777777" w:rsidR="000D2539" w:rsidRPr="009C220D" w:rsidRDefault="008F5BCD" w:rsidP="00682C69">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5114CE" w14:paraId="79F39637" w14:textId="77777777" w:rsidTr="009739B7">
        <w:trPr>
          <w:trHeight w:val="432"/>
          <w:jc w:val="center"/>
        </w:trPr>
        <w:tc>
          <w:tcPr>
            <w:tcW w:w="981" w:type="dxa"/>
            <w:gridSpan w:val="2"/>
            <w:tcBorders>
              <w:left w:val="single" w:sz="4" w:space="0" w:color="auto"/>
            </w:tcBorders>
            <w:vAlign w:val="bottom"/>
          </w:tcPr>
          <w:p w14:paraId="7AE49B09" w14:textId="77777777" w:rsidR="000D2539" w:rsidRPr="005114CE" w:rsidRDefault="000D2539" w:rsidP="00D55AFA">
            <w:pPr>
              <w:pStyle w:val="BodyText"/>
            </w:pPr>
            <w:r w:rsidRPr="005114CE">
              <w:t>Address:</w:t>
            </w:r>
          </w:p>
        </w:tc>
        <w:tc>
          <w:tcPr>
            <w:tcW w:w="9801" w:type="dxa"/>
            <w:gridSpan w:val="31"/>
            <w:tcBorders>
              <w:bottom w:val="single" w:sz="4" w:space="0" w:color="auto"/>
              <w:right w:val="single" w:sz="4" w:space="0" w:color="auto"/>
            </w:tcBorders>
            <w:vAlign w:val="bottom"/>
          </w:tcPr>
          <w:p w14:paraId="2F1CABB2" w14:textId="77777777" w:rsidR="000D2539" w:rsidRPr="009C220D" w:rsidRDefault="00FA0024" w:rsidP="00D55AFA">
            <w:pPr>
              <w:pStyle w:val="FieldText"/>
            </w:pPr>
            <w:r>
              <w:fldChar w:fldCharType="begin">
                <w:ffData>
                  <w:name w:val="Text41"/>
                  <w:enabled/>
                  <w:calcOnExit w:val="0"/>
                  <w:textInput/>
                </w:ffData>
              </w:fldChar>
            </w:r>
            <w:bookmarkStart w:id="40" w:name="Text4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r>
      <w:tr w:rsidR="009048E7" w:rsidRPr="005114CE" w14:paraId="65C5157F" w14:textId="77777777" w:rsidTr="00DD34EC">
        <w:trPr>
          <w:trHeight w:val="116"/>
          <w:jc w:val="center"/>
        </w:trPr>
        <w:tc>
          <w:tcPr>
            <w:tcW w:w="981" w:type="dxa"/>
            <w:gridSpan w:val="2"/>
            <w:tcBorders>
              <w:left w:val="single" w:sz="4" w:space="0" w:color="auto"/>
            </w:tcBorders>
            <w:vAlign w:val="bottom"/>
          </w:tcPr>
          <w:p w14:paraId="10D6B1EC" w14:textId="77777777" w:rsidR="00DD34EC" w:rsidRPr="005114CE" w:rsidRDefault="00DD34EC" w:rsidP="00D55AFA">
            <w:pPr>
              <w:pStyle w:val="BodyText"/>
            </w:pPr>
          </w:p>
        </w:tc>
        <w:tc>
          <w:tcPr>
            <w:tcW w:w="9801" w:type="dxa"/>
            <w:gridSpan w:val="31"/>
            <w:tcBorders>
              <w:bottom w:val="single" w:sz="4" w:space="0" w:color="auto"/>
              <w:right w:val="single" w:sz="4" w:space="0" w:color="auto"/>
            </w:tcBorders>
            <w:vAlign w:val="bottom"/>
          </w:tcPr>
          <w:p w14:paraId="17745A9E" w14:textId="77777777" w:rsidR="009048E7" w:rsidRPr="00DD34EC" w:rsidRDefault="009048E7" w:rsidP="00D55AFA">
            <w:pPr>
              <w:pStyle w:val="FieldText"/>
              <w:rPr>
                <w:b w:val="0"/>
              </w:rPr>
            </w:pPr>
          </w:p>
        </w:tc>
      </w:tr>
      <w:tr w:rsidR="000D2539" w:rsidRPr="005114CE" w14:paraId="68E6141A" w14:textId="77777777" w:rsidTr="009739B7">
        <w:trPr>
          <w:trHeight w:val="432"/>
          <w:jc w:val="center"/>
        </w:trPr>
        <w:tc>
          <w:tcPr>
            <w:tcW w:w="1161" w:type="dxa"/>
            <w:gridSpan w:val="3"/>
            <w:tcBorders>
              <w:top w:val="single" w:sz="4" w:space="0" w:color="auto"/>
              <w:left w:val="single" w:sz="4" w:space="0" w:color="auto"/>
            </w:tcBorders>
            <w:vAlign w:val="bottom"/>
          </w:tcPr>
          <w:p w14:paraId="54D68885" w14:textId="77777777" w:rsidR="000D2539" w:rsidRPr="005114CE" w:rsidRDefault="000D2539" w:rsidP="00607FED">
            <w:pPr>
              <w:pStyle w:val="BodyText"/>
              <w:keepLines/>
            </w:pPr>
            <w:r w:rsidRPr="005114CE">
              <w:lastRenderedPageBreak/>
              <w:t>Full Name:</w:t>
            </w:r>
          </w:p>
        </w:tc>
        <w:tc>
          <w:tcPr>
            <w:tcW w:w="4059" w:type="dxa"/>
            <w:gridSpan w:val="14"/>
            <w:tcBorders>
              <w:top w:val="single" w:sz="4" w:space="0" w:color="auto"/>
              <w:bottom w:val="single" w:sz="4" w:space="0" w:color="auto"/>
            </w:tcBorders>
            <w:vAlign w:val="bottom"/>
          </w:tcPr>
          <w:p w14:paraId="454038EC" w14:textId="77777777" w:rsidR="000D2539" w:rsidRPr="009C220D" w:rsidRDefault="00FA0024" w:rsidP="00607FED">
            <w:pPr>
              <w:pStyle w:val="FieldText"/>
              <w:keepLines/>
            </w:pPr>
            <w:r>
              <w:fldChar w:fldCharType="begin">
                <w:ffData>
                  <w:name w:val="Text42"/>
                  <w:enabled/>
                  <w:calcOnExit w:val="0"/>
                  <w:textInput/>
                </w:ffData>
              </w:fldChar>
            </w:r>
            <w:bookmarkStart w:id="41" w:name="Text4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c>
          <w:tcPr>
            <w:tcW w:w="1341" w:type="dxa"/>
            <w:gridSpan w:val="3"/>
            <w:tcBorders>
              <w:top w:val="single" w:sz="4" w:space="0" w:color="auto"/>
            </w:tcBorders>
            <w:vAlign w:val="bottom"/>
          </w:tcPr>
          <w:p w14:paraId="4BD49112" w14:textId="77777777" w:rsidR="000D2539" w:rsidRPr="005114CE" w:rsidRDefault="000D2539" w:rsidP="00607FED">
            <w:pPr>
              <w:pStyle w:val="BodyText"/>
              <w:keepLines/>
            </w:pPr>
            <w:r>
              <w:t>Relationship</w:t>
            </w:r>
            <w:r w:rsidRPr="005114CE">
              <w:t>:</w:t>
            </w:r>
          </w:p>
        </w:tc>
        <w:tc>
          <w:tcPr>
            <w:tcW w:w="4221" w:type="dxa"/>
            <w:gridSpan w:val="13"/>
            <w:tcBorders>
              <w:top w:val="single" w:sz="4" w:space="0" w:color="auto"/>
              <w:bottom w:val="single" w:sz="4" w:space="0" w:color="auto"/>
              <w:right w:val="single" w:sz="4" w:space="0" w:color="auto"/>
            </w:tcBorders>
            <w:vAlign w:val="bottom"/>
          </w:tcPr>
          <w:p w14:paraId="34CE497D" w14:textId="77777777" w:rsidR="000D2539" w:rsidRPr="009C220D" w:rsidRDefault="00FA0024" w:rsidP="00607FED">
            <w:pPr>
              <w:pStyle w:val="FieldText"/>
              <w:keepLines/>
            </w:pPr>
            <w:r>
              <w:fldChar w:fldCharType="begin">
                <w:ffData>
                  <w:name w:val="Text43"/>
                  <w:enabled/>
                  <w:calcOnExit w:val="0"/>
                  <w:textInput/>
                </w:ffData>
              </w:fldChar>
            </w:r>
            <w:bookmarkStart w:id="42" w:name="Text4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r>
      <w:tr w:rsidR="000D2539" w:rsidRPr="005114CE" w14:paraId="5C67D3ED" w14:textId="77777777" w:rsidTr="009739B7">
        <w:trPr>
          <w:trHeight w:val="432"/>
          <w:jc w:val="center"/>
        </w:trPr>
        <w:tc>
          <w:tcPr>
            <w:tcW w:w="1161" w:type="dxa"/>
            <w:gridSpan w:val="3"/>
            <w:tcBorders>
              <w:left w:val="single" w:sz="4" w:space="0" w:color="auto"/>
            </w:tcBorders>
            <w:vAlign w:val="bottom"/>
          </w:tcPr>
          <w:p w14:paraId="5D9E2586" w14:textId="77777777" w:rsidR="000D2539" w:rsidRPr="005114CE" w:rsidRDefault="000D2539" w:rsidP="00607FED">
            <w:pPr>
              <w:pStyle w:val="BodyText"/>
              <w:keepLines/>
            </w:pPr>
            <w:r>
              <w:t>Company:</w:t>
            </w:r>
          </w:p>
        </w:tc>
        <w:tc>
          <w:tcPr>
            <w:tcW w:w="5589" w:type="dxa"/>
            <w:gridSpan w:val="19"/>
            <w:tcBorders>
              <w:bottom w:val="single" w:sz="4" w:space="0" w:color="auto"/>
            </w:tcBorders>
            <w:vAlign w:val="bottom"/>
          </w:tcPr>
          <w:p w14:paraId="17127E18" w14:textId="77777777" w:rsidR="000D2539" w:rsidRPr="009C220D" w:rsidRDefault="00FA0024" w:rsidP="00607FED">
            <w:pPr>
              <w:pStyle w:val="FieldText"/>
              <w:keepLines/>
            </w:pPr>
            <w:r>
              <w:fldChar w:fldCharType="begin">
                <w:ffData>
                  <w:name w:val="Text44"/>
                  <w:enabled/>
                  <w:calcOnExit w:val="0"/>
                  <w:textInput/>
                </w:ffData>
              </w:fldChar>
            </w:r>
            <w:bookmarkStart w:id="43" w:name="Text4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3"/>
          </w:p>
        </w:tc>
        <w:tc>
          <w:tcPr>
            <w:tcW w:w="972" w:type="dxa"/>
            <w:gridSpan w:val="3"/>
            <w:vAlign w:val="bottom"/>
          </w:tcPr>
          <w:p w14:paraId="3B7C0E39" w14:textId="77777777" w:rsidR="000D2539" w:rsidRPr="005114CE" w:rsidRDefault="000D2539" w:rsidP="00607FED">
            <w:pPr>
              <w:pStyle w:val="BodyText"/>
              <w:keepLines/>
            </w:pPr>
            <w:r w:rsidRPr="005114CE">
              <w:t>Phone:</w:t>
            </w:r>
          </w:p>
        </w:tc>
        <w:tc>
          <w:tcPr>
            <w:tcW w:w="3060" w:type="dxa"/>
            <w:gridSpan w:val="8"/>
            <w:tcBorders>
              <w:bottom w:val="single" w:sz="4" w:space="0" w:color="auto"/>
              <w:right w:val="single" w:sz="4" w:space="0" w:color="auto"/>
            </w:tcBorders>
            <w:vAlign w:val="bottom"/>
          </w:tcPr>
          <w:p w14:paraId="213A80B1" w14:textId="77777777" w:rsidR="000D2539" w:rsidRPr="009C220D" w:rsidRDefault="008F5BCD" w:rsidP="00607FED">
            <w:pPr>
              <w:pStyle w:val="FieldText"/>
              <w:keepLines/>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rsidRPr="008F5BCD">
              <w:fldChar w:fldCharType="begin">
                <w:ffData>
                  <w:name w:val="Text11"/>
                  <w:enabled/>
                  <w:calcOnExit w:val="0"/>
                  <w:textInput/>
                </w:ffData>
              </w:fldChar>
            </w:r>
            <w:r w:rsidRPr="008F5BCD">
              <w:instrText xml:space="preserve"> FORMTEXT </w:instrText>
            </w:r>
            <w:r w:rsidR="00FA0024"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FA0024" w:rsidRPr="008F5BCD">
              <w:fldChar w:fldCharType="end"/>
            </w:r>
          </w:p>
        </w:tc>
      </w:tr>
      <w:tr w:rsidR="000D2539" w:rsidRPr="005114CE" w14:paraId="1F65AB41" w14:textId="77777777" w:rsidTr="00D52484">
        <w:trPr>
          <w:trHeight w:val="432"/>
          <w:jc w:val="center"/>
        </w:trPr>
        <w:tc>
          <w:tcPr>
            <w:tcW w:w="981" w:type="dxa"/>
            <w:gridSpan w:val="2"/>
            <w:tcBorders>
              <w:left w:val="single" w:sz="4" w:space="0" w:color="auto"/>
            </w:tcBorders>
            <w:vAlign w:val="bottom"/>
          </w:tcPr>
          <w:p w14:paraId="163A0BD5" w14:textId="77777777" w:rsidR="000D2539" w:rsidRPr="005114CE" w:rsidRDefault="000D2539" w:rsidP="00607FED">
            <w:pPr>
              <w:pStyle w:val="BodyText"/>
              <w:keepLines/>
            </w:pPr>
            <w:r w:rsidRPr="005114CE">
              <w:t>Address:</w:t>
            </w:r>
          </w:p>
        </w:tc>
        <w:tc>
          <w:tcPr>
            <w:tcW w:w="9801" w:type="dxa"/>
            <w:gridSpan w:val="31"/>
            <w:tcBorders>
              <w:bottom w:val="single" w:sz="4" w:space="0" w:color="auto"/>
              <w:right w:val="single" w:sz="4" w:space="0" w:color="auto"/>
            </w:tcBorders>
            <w:vAlign w:val="bottom"/>
          </w:tcPr>
          <w:p w14:paraId="4BE4B0F6" w14:textId="77777777" w:rsidR="000D2539" w:rsidRPr="005114CE" w:rsidRDefault="00FA0024" w:rsidP="00607FED">
            <w:pPr>
              <w:pStyle w:val="FieldText"/>
              <w:keepLines/>
            </w:pPr>
            <w:r>
              <w:fldChar w:fldCharType="begin">
                <w:ffData>
                  <w:name w:val="Text45"/>
                  <w:enabled/>
                  <w:calcOnExit w:val="0"/>
                  <w:textInput/>
                </w:ffData>
              </w:fldChar>
            </w:r>
            <w:bookmarkStart w:id="44" w:name="Text4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4"/>
          </w:p>
        </w:tc>
      </w:tr>
      <w:tr w:rsidR="00D52484" w:rsidRPr="005114CE" w14:paraId="157C4C96" w14:textId="77777777" w:rsidTr="00D52484">
        <w:trPr>
          <w:trHeight w:val="432"/>
          <w:jc w:val="center"/>
        </w:trPr>
        <w:tc>
          <w:tcPr>
            <w:tcW w:w="10782" w:type="dxa"/>
            <w:gridSpan w:val="33"/>
            <w:tcBorders>
              <w:left w:val="single" w:sz="4" w:space="0" w:color="auto"/>
              <w:right w:val="single" w:sz="4" w:space="0" w:color="auto"/>
            </w:tcBorders>
            <w:shd w:val="clear" w:color="auto" w:fill="auto"/>
            <w:vAlign w:val="center"/>
          </w:tcPr>
          <w:p w14:paraId="1A67A6F2" w14:textId="77777777" w:rsidR="00D52484" w:rsidRPr="00D52484" w:rsidRDefault="00D52484" w:rsidP="00D52484">
            <w:pPr>
              <w:pStyle w:val="FieldText"/>
              <w:keepLines/>
            </w:pPr>
          </w:p>
        </w:tc>
      </w:tr>
      <w:tr w:rsidR="00DD34EC" w:rsidRPr="005114CE" w14:paraId="07A591E6" w14:textId="77777777" w:rsidTr="00D52484">
        <w:trPr>
          <w:trHeight w:val="432"/>
          <w:jc w:val="center"/>
        </w:trPr>
        <w:tc>
          <w:tcPr>
            <w:tcW w:w="10782" w:type="dxa"/>
            <w:gridSpan w:val="33"/>
            <w:tcBorders>
              <w:left w:val="single" w:sz="4" w:space="0" w:color="auto"/>
              <w:right w:val="single" w:sz="4" w:space="0" w:color="auto"/>
            </w:tcBorders>
            <w:shd w:val="clear" w:color="auto" w:fill="000000" w:themeFill="text1"/>
            <w:vAlign w:val="center"/>
          </w:tcPr>
          <w:p w14:paraId="5C92D295" w14:textId="77777777" w:rsidR="00DD34EC" w:rsidRPr="00D52484" w:rsidRDefault="00D52484" w:rsidP="00D52484">
            <w:pPr>
              <w:pStyle w:val="FieldText"/>
              <w:keepLines/>
              <w:jc w:val="center"/>
              <w:rPr>
                <w:color w:val="FFFFFF" w:themeColor="background1"/>
              </w:rPr>
            </w:pPr>
            <w:r w:rsidRPr="00D52484">
              <w:rPr>
                <w:color w:val="FFFFFF" w:themeColor="background1"/>
              </w:rPr>
              <w:t>If hired, applicants will be required to have the following:</w:t>
            </w:r>
          </w:p>
        </w:tc>
      </w:tr>
      <w:tr w:rsidR="003573AF" w:rsidRPr="005114CE" w14:paraId="74F4456A" w14:textId="77777777" w:rsidTr="00D52484">
        <w:trPr>
          <w:trHeight w:val="2061"/>
          <w:jc w:val="center"/>
        </w:trPr>
        <w:tc>
          <w:tcPr>
            <w:tcW w:w="10782" w:type="dxa"/>
            <w:gridSpan w:val="33"/>
            <w:tcBorders>
              <w:left w:val="single" w:sz="4" w:space="0" w:color="auto"/>
              <w:bottom w:val="single" w:sz="4" w:space="0" w:color="auto"/>
              <w:right w:val="single" w:sz="4" w:space="0" w:color="auto"/>
            </w:tcBorders>
          </w:tcPr>
          <w:p w14:paraId="75DACA04" w14:textId="77777777" w:rsidR="00D52484" w:rsidRDefault="00D52484" w:rsidP="00D52484">
            <w:pPr>
              <w:pStyle w:val="FieldText"/>
              <w:keepLines/>
              <w:ind w:left="720"/>
            </w:pPr>
          </w:p>
          <w:p w14:paraId="6584F4C3" w14:textId="77777777" w:rsidR="003573AF" w:rsidRDefault="00D52484" w:rsidP="002973AD">
            <w:pPr>
              <w:pStyle w:val="FieldText"/>
              <w:keepLines/>
              <w:numPr>
                <w:ilvl w:val="0"/>
                <w:numId w:val="12"/>
              </w:numPr>
              <w:spacing w:line="360" w:lineRule="auto"/>
            </w:pPr>
            <w:r>
              <w:t>Crim</w:t>
            </w:r>
            <w:r w:rsidR="0083218D">
              <w:t>inal background c</w:t>
            </w:r>
            <w:r>
              <w:t>heck</w:t>
            </w:r>
            <w:r w:rsidR="00D141BC">
              <w:t xml:space="preserve"> (local and federal fingerprint check)</w:t>
            </w:r>
          </w:p>
          <w:p w14:paraId="38AEB9AD" w14:textId="77777777" w:rsidR="00D52484" w:rsidRDefault="00D52484" w:rsidP="002973AD">
            <w:pPr>
              <w:pStyle w:val="FieldText"/>
              <w:keepLines/>
              <w:numPr>
                <w:ilvl w:val="0"/>
                <w:numId w:val="12"/>
              </w:numPr>
              <w:spacing w:line="360" w:lineRule="auto"/>
            </w:pPr>
            <w:r>
              <w:t>Statement of Good Moral Character</w:t>
            </w:r>
          </w:p>
          <w:p w14:paraId="2215FDB6" w14:textId="77777777" w:rsidR="00D52484" w:rsidRDefault="00D52484" w:rsidP="002973AD">
            <w:pPr>
              <w:pStyle w:val="FieldText"/>
              <w:keepLines/>
              <w:numPr>
                <w:ilvl w:val="0"/>
                <w:numId w:val="12"/>
              </w:numPr>
              <w:spacing w:line="360" w:lineRule="auto"/>
            </w:pPr>
            <w:r>
              <w:t>A negative urine test for drugs/alcohol (paid by the Employer)</w:t>
            </w:r>
          </w:p>
          <w:p w14:paraId="40B2FD1E" w14:textId="77777777" w:rsidR="00D52484" w:rsidRDefault="00D52484" w:rsidP="002973AD">
            <w:pPr>
              <w:pStyle w:val="FieldText"/>
              <w:keepLines/>
              <w:numPr>
                <w:ilvl w:val="0"/>
                <w:numId w:val="12"/>
              </w:numPr>
              <w:spacing w:line="360" w:lineRule="auto"/>
            </w:pPr>
            <w:r>
              <w:t>Physical and Mental Health Statement signed by a physician</w:t>
            </w:r>
          </w:p>
          <w:p w14:paraId="2DA5451C" w14:textId="77777777" w:rsidR="00D52484" w:rsidRDefault="0083218D" w:rsidP="002973AD">
            <w:pPr>
              <w:pStyle w:val="FieldText"/>
              <w:keepLines/>
              <w:numPr>
                <w:ilvl w:val="0"/>
                <w:numId w:val="12"/>
              </w:numPr>
              <w:spacing w:line="360" w:lineRule="auto"/>
            </w:pPr>
            <w:r>
              <w:t>Tuberculin t</w:t>
            </w:r>
            <w:r w:rsidR="00D52484">
              <w:t>est, proof of one within the past year or waiver signed by physician</w:t>
            </w:r>
          </w:p>
          <w:p w14:paraId="38591B83" w14:textId="77777777" w:rsidR="00D52484" w:rsidRDefault="00D52484" w:rsidP="002973AD">
            <w:pPr>
              <w:pStyle w:val="FieldText"/>
              <w:keepLines/>
              <w:numPr>
                <w:ilvl w:val="0"/>
                <w:numId w:val="12"/>
              </w:numPr>
              <w:spacing w:line="360" w:lineRule="auto"/>
            </w:pPr>
            <w:r>
              <w:t>Child abuse &amp; neglect clearance</w:t>
            </w:r>
          </w:p>
          <w:p w14:paraId="4D815059" w14:textId="77777777" w:rsidR="0083218D" w:rsidRDefault="0083218D" w:rsidP="002973AD">
            <w:pPr>
              <w:pStyle w:val="FieldText"/>
              <w:keepLines/>
              <w:numPr>
                <w:ilvl w:val="0"/>
                <w:numId w:val="12"/>
              </w:numPr>
              <w:spacing w:line="360" w:lineRule="auto"/>
            </w:pPr>
            <w:r>
              <w:t>40 hour child care course (if working with children)</w:t>
            </w:r>
          </w:p>
        </w:tc>
      </w:tr>
    </w:tbl>
    <w:p w14:paraId="5A17E09A" w14:textId="77777777" w:rsidR="00DD34EC" w:rsidRDefault="00DD34EC">
      <w:r>
        <w:rPr>
          <w:b/>
        </w:rPr>
        <w:br w:type="page"/>
      </w:r>
    </w:p>
    <w:tbl>
      <w:tblPr>
        <w:tblpPr w:leftFromText="180" w:rightFromText="180" w:horzAnchor="margin" w:tblpXSpec="center" w:tblpY="-825"/>
        <w:tblW w:w="10782" w:type="dxa"/>
        <w:tblLayout w:type="fixed"/>
        <w:tblLook w:val="0000" w:firstRow="0" w:lastRow="0" w:firstColumn="0" w:lastColumn="0" w:noHBand="0" w:noVBand="0"/>
      </w:tblPr>
      <w:tblGrid>
        <w:gridCol w:w="855"/>
        <w:gridCol w:w="36"/>
        <w:gridCol w:w="270"/>
        <w:gridCol w:w="450"/>
        <w:gridCol w:w="360"/>
        <w:gridCol w:w="180"/>
        <w:gridCol w:w="540"/>
        <w:gridCol w:w="360"/>
        <w:gridCol w:w="909"/>
        <w:gridCol w:w="171"/>
        <w:gridCol w:w="1080"/>
        <w:gridCol w:w="99"/>
        <w:gridCol w:w="621"/>
        <w:gridCol w:w="180"/>
        <w:gridCol w:w="360"/>
        <w:gridCol w:w="99"/>
        <w:gridCol w:w="261"/>
        <w:gridCol w:w="540"/>
        <w:gridCol w:w="171"/>
        <w:gridCol w:w="180"/>
        <w:gridCol w:w="9"/>
        <w:gridCol w:w="711"/>
        <w:gridCol w:w="9"/>
        <w:gridCol w:w="540"/>
        <w:gridCol w:w="171"/>
        <w:gridCol w:w="1620"/>
      </w:tblGrid>
      <w:tr w:rsidR="000D2539" w:rsidRPr="006D779C" w14:paraId="4C36CAA7" w14:textId="77777777" w:rsidTr="00014017">
        <w:trPr>
          <w:trHeight w:hRule="exact" w:val="288"/>
        </w:trPr>
        <w:tc>
          <w:tcPr>
            <w:tcW w:w="10782" w:type="dxa"/>
            <w:gridSpan w:val="26"/>
            <w:tcBorders>
              <w:top w:val="single" w:sz="4" w:space="0" w:color="auto"/>
              <w:left w:val="single" w:sz="4" w:space="0" w:color="auto"/>
              <w:right w:val="single" w:sz="4" w:space="0" w:color="auto"/>
            </w:tcBorders>
            <w:shd w:val="clear" w:color="auto" w:fill="000000"/>
            <w:vAlign w:val="center"/>
          </w:tcPr>
          <w:p w14:paraId="61105FC4" w14:textId="77777777" w:rsidR="000D2539" w:rsidRPr="006D779C" w:rsidRDefault="000D2539" w:rsidP="00014017">
            <w:pPr>
              <w:pStyle w:val="Heading3"/>
            </w:pPr>
            <w:r>
              <w:lastRenderedPageBreak/>
              <w:t>Previous Employment</w:t>
            </w:r>
          </w:p>
        </w:tc>
      </w:tr>
      <w:tr w:rsidR="000D2539" w:rsidRPr="00613129" w14:paraId="5E7F15F1" w14:textId="77777777" w:rsidTr="00014017">
        <w:trPr>
          <w:trHeight w:val="432"/>
        </w:trPr>
        <w:tc>
          <w:tcPr>
            <w:tcW w:w="1161" w:type="dxa"/>
            <w:gridSpan w:val="3"/>
            <w:tcBorders>
              <w:left w:val="single" w:sz="4" w:space="0" w:color="auto"/>
            </w:tcBorders>
            <w:vAlign w:val="bottom"/>
          </w:tcPr>
          <w:p w14:paraId="6D094A72" w14:textId="77777777" w:rsidR="000D2539" w:rsidRPr="005114CE" w:rsidRDefault="000D2539" w:rsidP="00014017">
            <w:pPr>
              <w:pStyle w:val="BodyText"/>
            </w:pPr>
            <w:r w:rsidRPr="005114CE">
              <w:t>Company:</w:t>
            </w:r>
          </w:p>
        </w:tc>
        <w:tc>
          <w:tcPr>
            <w:tcW w:w="5310" w:type="dxa"/>
            <w:gridSpan w:val="12"/>
            <w:tcBorders>
              <w:bottom w:val="single" w:sz="4" w:space="0" w:color="auto"/>
            </w:tcBorders>
            <w:vAlign w:val="bottom"/>
          </w:tcPr>
          <w:p w14:paraId="1879F931" w14:textId="77777777" w:rsidR="000D2539" w:rsidRPr="009C220D" w:rsidRDefault="00FA0024" w:rsidP="00014017">
            <w:pPr>
              <w:pStyle w:val="FieldText"/>
            </w:pPr>
            <w:r>
              <w:fldChar w:fldCharType="begin">
                <w:ffData>
                  <w:name w:val="Text46"/>
                  <w:enabled/>
                  <w:calcOnExit w:val="0"/>
                  <w:textInput/>
                </w:ffData>
              </w:fldChar>
            </w:r>
            <w:bookmarkStart w:id="45"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5"/>
          </w:p>
        </w:tc>
        <w:tc>
          <w:tcPr>
            <w:tcW w:w="1260" w:type="dxa"/>
            <w:gridSpan w:val="6"/>
            <w:vAlign w:val="bottom"/>
          </w:tcPr>
          <w:p w14:paraId="1A59975B" w14:textId="77777777" w:rsidR="000D2539" w:rsidRPr="005114CE" w:rsidRDefault="000D2539" w:rsidP="00014017">
            <w:pPr>
              <w:pStyle w:val="BodyText"/>
              <w:jc w:val="right"/>
            </w:pPr>
            <w:r w:rsidRPr="005114CE">
              <w:t>Phone:</w:t>
            </w:r>
          </w:p>
        </w:tc>
        <w:tc>
          <w:tcPr>
            <w:tcW w:w="3051" w:type="dxa"/>
            <w:gridSpan w:val="5"/>
            <w:tcBorders>
              <w:bottom w:val="single" w:sz="4" w:space="0" w:color="auto"/>
              <w:right w:val="single" w:sz="4" w:space="0" w:color="auto"/>
            </w:tcBorders>
            <w:vAlign w:val="bottom"/>
          </w:tcPr>
          <w:p w14:paraId="7A104DA1"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79DD5FC8" w14:textId="77777777" w:rsidTr="00014017">
        <w:trPr>
          <w:trHeight w:val="432"/>
        </w:trPr>
        <w:tc>
          <w:tcPr>
            <w:tcW w:w="1161" w:type="dxa"/>
            <w:gridSpan w:val="3"/>
            <w:tcBorders>
              <w:left w:val="single" w:sz="4" w:space="0" w:color="auto"/>
            </w:tcBorders>
            <w:vAlign w:val="bottom"/>
          </w:tcPr>
          <w:p w14:paraId="4C79B383"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73E8972E" w14:textId="77777777" w:rsidR="000D2539" w:rsidRPr="009C220D" w:rsidRDefault="00FA0024" w:rsidP="00014017">
            <w:pPr>
              <w:pStyle w:val="FieldText"/>
            </w:pPr>
            <w:r>
              <w:fldChar w:fldCharType="begin">
                <w:ffData>
                  <w:name w:val="Text47"/>
                  <w:enabled/>
                  <w:calcOnExit w:val="0"/>
                  <w:textInput/>
                </w:ffData>
              </w:fldChar>
            </w:r>
            <w:bookmarkStart w:id="46"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6"/>
          </w:p>
        </w:tc>
        <w:tc>
          <w:tcPr>
            <w:tcW w:w="1251" w:type="dxa"/>
            <w:gridSpan w:val="5"/>
            <w:vAlign w:val="bottom"/>
          </w:tcPr>
          <w:p w14:paraId="3CFCC3CF"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47F0BF08" w14:textId="77777777" w:rsidR="000D2539" w:rsidRPr="009C220D" w:rsidRDefault="00FA0024" w:rsidP="00014017">
            <w:pPr>
              <w:pStyle w:val="FieldText"/>
            </w:pPr>
            <w:r>
              <w:fldChar w:fldCharType="begin">
                <w:ffData>
                  <w:name w:val="Text48"/>
                  <w:enabled/>
                  <w:calcOnExit w:val="0"/>
                  <w:textInput/>
                </w:ffData>
              </w:fldChar>
            </w:r>
            <w:bookmarkStart w:id="47"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7"/>
          </w:p>
        </w:tc>
      </w:tr>
      <w:tr w:rsidR="008F5BCD" w:rsidRPr="00613129" w14:paraId="7971AB5B" w14:textId="77777777" w:rsidTr="00014017">
        <w:trPr>
          <w:trHeight w:val="432"/>
        </w:trPr>
        <w:tc>
          <w:tcPr>
            <w:tcW w:w="1161" w:type="dxa"/>
            <w:gridSpan w:val="3"/>
            <w:tcBorders>
              <w:left w:val="single" w:sz="4" w:space="0" w:color="auto"/>
            </w:tcBorders>
            <w:vAlign w:val="bottom"/>
          </w:tcPr>
          <w:p w14:paraId="3CB07F9B"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5A1C3233" w14:textId="77777777" w:rsidR="008F5BCD" w:rsidRPr="009C220D" w:rsidRDefault="00FA0024" w:rsidP="00014017">
            <w:pPr>
              <w:pStyle w:val="FieldText"/>
            </w:pPr>
            <w:r>
              <w:fldChar w:fldCharType="begin">
                <w:ffData>
                  <w:name w:val="Text49"/>
                  <w:enabled/>
                  <w:calcOnExit w:val="0"/>
                  <w:textInput/>
                </w:ffData>
              </w:fldChar>
            </w:r>
            <w:bookmarkStart w:id="48"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8"/>
          </w:p>
        </w:tc>
        <w:tc>
          <w:tcPr>
            <w:tcW w:w="1800" w:type="dxa"/>
            <w:gridSpan w:val="3"/>
            <w:vAlign w:val="bottom"/>
          </w:tcPr>
          <w:p w14:paraId="06BEC704"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5FE59AED"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067551F7"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5DD6185E"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66972489" w14:textId="77777777" w:rsidTr="00014017">
        <w:trPr>
          <w:trHeight w:val="432"/>
        </w:trPr>
        <w:tc>
          <w:tcPr>
            <w:tcW w:w="1611" w:type="dxa"/>
            <w:gridSpan w:val="4"/>
            <w:tcBorders>
              <w:left w:val="single" w:sz="4" w:space="0" w:color="auto"/>
            </w:tcBorders>
            <w:vAlign w:val="bottom"/>
          </w:tcPr>
          <w:p w14:paraId="18C7C0C4"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423AD8AC" w14:textId="77777777" w:rsidR="000D2539" w:rsidRPr="009C220D" w:rsidRDefault="00FA0024" w:rsidP="00014017">
            <w:pPr>
              <w:pStyle w:val="FieldText"/>
            </w:pPr>
            <w:r>
              <w:fldChar w:fldCharType="begin">
                <w:ffData>
                  <w:name w:val="Text50"/>
                  <w:enabled/>
                  <w:calcOnExit w:val="0"/>
                  <w:textInput/>
                </w:ffData>
              </w:fldChar>
            </w:r>
            <w:bookmarkStart w:id="49"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9"/>
          </w:p>
        </w:tc>
      </w:tr>
      <w:tr w:rsidR="000D2539" w:rsidRPr="00613129" w14:paraId="15E49DC7" w14:textId="77777777" w:rsidTr="00014017">
        <w:trPr>
          <w:trHeight w:val="432"/>
        </w:trPr>
        <w:tc>
          <w:tcPr>
            <w:tcW w:w="855" w:type="dxa"/>
            <w:tcBorders>
              <w:left w:val="single" w:sz="4" w:space="0" w:color="auto"/>
            </w:tcBorders>
            <w:vAlign w:val="bottom"/>
          </w:tcPr>
          <w:p w14:paraId="4F6184BE"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6B2E5938" w14:textId="77777777" w:rsidR="000D2539" w:rsidRPr="009C220D" w:rsidRDefault="00FA0024" w:rsidP="00014017">
            <w:pPr>
              <w:pStyle w:val="FieldText"/>
            </w:pPr>
            <w:r>
              <w:fldChar w:fldCharType="begin">
                <w:ffData>
                  <w:name w:val="Text51"/>
                  <w:enabled/>
                  <w:calcOnExit w:val="0"/>
                  <w:textInput/>
                </w:ffData>
              </w:fldChar>
            </w:r>
            <w:bookmarkStart w:id="50"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0"/>
          </w:p>
        </w:tc>
        <w:tc>
          <w:tcPr>
            <w:tcW w:w="540" w:type="dxa"/>
            <w:vAlign w:val="bottom"/>
          </w:tcPr>
          <w:p w14:paraId="6C219E45"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60C1B0AE" w14:textId="77777777" w:rsidR="000D2539" w:rsidRPr="009C220D" w:rsidRDefault="00FA0024" w:rsidP="00014017">
            <w:pPr>
              <w:pStyle w:val="FieldText"/>
            </w:pPr>
            <w:r>
              <w:fldChar w:fldCharType="begin">
                <w:ffData>
                  <w:name w:val="Text52"/>
                  <w:enabled/>
                  <w:calcOnExit w:val="0"/>
                  <w:textInput/>
                </w:ffData>
              </w:fldChar>
            </w:r>
            <w:bookmarkStart w:id="51"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1"/>
          </w:p>
        </w:tc>
        <w:tc>
          <w:tcPr>
            <w:tcW w:w="1971" w:type="dxa"/>
            <w:gridSpan w:val="4"/>
            <w:vAlign w:val="bottom"/>
          </w:tcPr>
          <w:p w14:paraId="01A3E78B"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07F67B4B" w14:textId="77777777" w:rsidR="000D2539" w:rsidRPr="009C220D" w:rsidRDefault="00FA0024" w:rsidP="00014017">
            <w:pPr>
              <w:pStyle w:val="FieldText"/>
            </w:pPr>
            <w:r>
              <w:fldChar w:fldCharType="begin">
                <w:ffData>
                  <w:name w:val="Text53"/>
                  <w:enabled/>
                  <w:calcOnExit w:val="0"/>
                  <w:textInput/>
                </w:ffData>
              </w:fldChar>
            </w:r>
            <w:bookmarkStart w:id="52"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2"/>
          </w:p>
        </w:tc>
      </w:tr>
      <w:tr w:rsidR="000D2539" w:rsidRPr="00613129" w14:paraId="67C64957" w14:textId="77777777" w:rsidTr="00014017">
        <w:trPr>
          <w:trHeight w:val="475"/>
        </w:trPr>
        <w:tc>
          <w:tcPr>
            <w:tcW w:w="5211" w:type="dxa"/>
            <w:gridSpan w:val="11"/>
            <w:tcBorders>
              <w:left w:val="single" w:sz="4" w:space="0" w:color="auto"/>
            </w:tcBorders>
            <w:vAlign w:val="bottom"/>
          </w:tcPr>
          <w:p w14:paraId="7E859CBD"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66DB051E" w14:textId="77777777" w:rsidR="000D2539" w:rsidRPr="009C220D" w:rsidRDefault="000D2539" w:rsidP="00014017">
            <w:pPr>
              <w:pStyle w:val="BodyText3"/>
            </w:pPr>
            <w:r>
              <w:t>YES</w:t>
            </w:r>
          </w:p>
          <w:p w14:paraId="7B603B44"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A743EF">
              <w:fldChar w:fldCharType="separate"/>
            </w:r>
            <w:r w:rsidRPr="005114CE">
              <w:fldChar w:fldCharType="end"/>
            </w:r>
          </w:p>
        </w:tc>
        <w:tc>
          <w:tcPr>
            <w:tcW w:w="720" w:type="dxa"/>
            <w:gridSpan w:val="3"/>
            <w:vAlign w:val="bottom"/>
          </w:tcPr>
          <w:p w14:paraId="35CEAB12" w14:textId="77777777" w:rsidR="000D2539" w:rsidRPr="009C220D" w:rsidRDefault="000D2539" w:rsidP="00014017">
            <w:pPr>
              <w:pStyle w:val="BodyText3"/>
            </w:pPr>
            <w:r>
              <w:t>NO</w:t>
            </w:r>
          </w:p>
          <w:p w14:paraId="5485A5AF"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A743EF">
              <w:fldChar w:fldCharType="separate"/>
            </w:r>
            <w:r w:rsidRPr="005114CE">
              <w:fldChar w:fldCharType="end"/>
            </w:r>
          </w:p>
        </w:tc>
        <w:tc>
          <w:tcPr>
            <w:tcW w:w="3951" w:type="dxa"/>
            <w:gridSpan w:val="9"/>
            <w:tcBorders>
              <w:right w:val="single" w:sz="4" w:space="0" w:color="auto"/>
            </w:tcBorders>
            <w:vAlign w:val="bottom"/>
          </w:tcPr>
          <w:p w14:paraId="263203BE" w14:textId="77777777" w:rsidR="000D2539" w:rsidRPr="005114CE" w:rsidRDefault="000D2539" w:rsidP="00014017">
            <w:pPr>
              <w:rPr>
                <w:szCs w:val="19"/>
              </w:rPr>
            </w:pPr>
          </w:p>
        </w:tc>
      </w:tr>
      <w:tr w:rsidR="00722A00" w:rsidRPr="00613129" w14:paraId="79A2D534" w14:textId="77777777" w:rsidTr="00014017">
        <w:trPr>
          <w:trHeight w:hRule="exact" w:val="144"/>
        </w:trPr>
        <w:tc>
          <w:tcPr>
            <w:tcW w:w="1161" w:type="dxa"/>
            <w:gridSpan w:val="3"/>
            <w:tcBorders>
              <w:left w:val="single" w:sz="4" w:space="0" w:color="auto"/>
              <w:bottom w:val="single" w:sz="4" w:space="0" w:color="auto"/>
            </w:tcBorders>
            <w:vAlign w:val="bottom"/>
          </w:tcPr>
          <w:p w14:paraId="3CF88D16" w14:textId="77777777" w:rsidR="00722A00" w:rsidRPr="005114CE" w:rsidRDefault="00722A00" w:rsidP="00014017">
            <w:pPr>
              <w:pStyle w:val="BodyText"/>
            </w:pPr>
          </w:p>
        </w:tc>
        <w:tc>
          <w:tcPr>
            <w:tcW w:w="5310" w:type="dxa"/>
            <w:gridSpan w:val="12"/>
            <w:tcBorders>
              <w:bottom w:val="single" w:sz="4" w:space="0" w:color="auto"/>
            </w:tcBorders>
            <w:vAlign w:val="bottom"/>
          </w:tcPr>
          <w:p w14:paraId="26494FD9" w14:textId="77777777" w:rsidR="00722A00" w:rsidRDefault="00722A00" w:rsidP="00014017">
            <w:pPr>
              <w:pStyle w:val="FieldText"/>
            </w:pPr>
          </w:p>
        </w:tc>
        <w:tc>
          <w:tcPr>
            <w:tcW w:w="1260" w:type="dxa"/>
            <w:gridSpan w:val="6"/>
            <w:tcBorders>
              <w:bottom w:val="single" w:sz="4" w:space="0" w:color="auto"/>
            </w:tcBorders>
            <w:vAlign w:val="bottom"/>
          </w:tcPr>
          <w:p w14:paraId="6588FCEA" w14:textId="77777777" w:rsidR="00722A00" w:rsidRPr="005114CE" w:rsidRDefault="00722A00" w:rsidP="00014017">
            <w:pPr>
              <w:pStyle w:val="BodyText"/>
              <w:jc w:val="right"/>
            </w:pPr>
          </w:p>
        </w:tc>
        <w:tc>
          <w:tcPr>
            <w:tcW w:w="3051" w:type="dxa"/>
            <w:gridSpan w:val="5"/>
            <w:tcBorders>
              <w:bottom w:val="single" w:sz="4" w:space="0" w:color="auto"/>
              <w:right w:val="single" w:sz="4" w:space="0" w:color="auto"/>
            </w:tcBorders>
            <w:vAlign w:val="bottom"/>
          </w:tcPr>
          <w:p w14:paraId="535B88FB" w14:textId="77777777" w:rsidR="00722A00" w:rsidRPr="005114CE" w:rsidRDefault="00722A00" w:rsidP="00014017">
            <w:pPr>
              <w:pStyle w:val="FieldText"/>
            </w:pPr>
          </w:p>
        </w:tc>
      </w:tr>
      <w:tr w:rsidR="000D2539" w:rsidRPr="00613129" w14:paraId="163F52E9" w14:textId="77777777" w:rsidTr="00014017">
        <w:trPr>
          <w:trHeight w:val="432"/>
        </w:trPr>
        <w:tc>
          <w:tcPr>
            <w:tcW w:w="1161" w:type="dxa"/>
            <w:gridSpan w:val="3"/>
            <w:tcBorders>
              <w:top w:val="single" w:sz="4" w:space="0" w:color="auto"/>
              <w:left w:val="single" w:sz="4" w:space="0" w:color="auto"/>
            </w:tcBorders>
            <w:vAlign w:val="bottom"/>
          </w:tcPr>
          <w:p w14:paraId="76DA2BCA" w14:textId="77777777" w:rsidR="000D2539" w:rsidRPr="005114CE" w:rsidRDefault="000D2539" w:rsidP="00014017">
            <w:pPr>
              <w:pStyle w:val="BodyText"/>
            </w:pPr>
            <w:r w:rsidRPr="005114CE">
              <w:t>Company:</w:t>
            </w:r>
          </w:p>
        </w:tc>
        <w:tc>
          <w:tcPr>
            <w:tcW w:w="5310" w:type="dxa"/>
            <w:gridSpan w:val="12"/>
            <w:tcBorders>
              <w:top w:val="single" w:sz="4" w:space="0" w:color="auto"/>
              <w:bottom w:val="single" w:sz="4" w:space="0" w:color="auto"/>
            </w:tcBorders>
            <w:vAlign w:val="bottom"/>
          </w:tcPr>
          <w:p w14:paraId="2ACEE6FC" w14:textId="77777777" w:rsidR="000D2539" w:rsidRPr="009C220D" w:rsidRDefault="00FA0024" w:rsidP="00014017">
            <w:pPr>
              <w:pStyle w:val="FieldText"/>
            </w:pPr>
            <w:r>
              <w:fldChar w:fldCharType="begin">
                <w:ffData>
                  <w:name w:val="Text54"/>
                  <w:enabled/>
                  <w:calcOnExit w:val="0"/>
                  <w:textInput/>
                </w:ffData>
              </w:fldChar>
            </w:r>
            <w:bookmarkStart w:id="53" w:name="Text5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3"/>
          </w:p>
        </w:tc>
        <w:tc>
          <w:tcPr>
            <w:tcW w:w="1260" w:type="dxa"/>
            <w:gridSpan w:val="6"/>
            <w:tcBorders>
              <w:top w:val="single" w:sz="4" w:space="0" w:color="auto"/>
            </w:tcBorders>
            <w:vAlign w:val="bottom"/>
          </w:tcPr>
          <w:p w14:paraId="5E801C19" w14:textId="77777777" w:rsidR="000D2539" w:rsidRPr="005114CE" w:rsidRDefault="000D2539" w:rsidP="00014017">
            <w:pPr>
              <w:pStyle w:val="BodyText"/>
              <w:jc w:val="right"/>
            </w:pPr>
            <w:r w:rsidRPr="005114CE">
              <w:t>Phone:</w:t>
            </w:r>
          </w:p>
        </w:tc>
        <w:tc>
          <w:tcPr>
            <w:tcW w:w="3051" w:type="dxa"/>
            <w:gridSpan w:val="5"/>
            <w:tcBorders>
              <w:top w:val="single" w:sz="4" w:space="0" w:color="auto"/>
              <w:bottom w:val="single" w:sz="4" w:space="0" w:color="auto"/>
              <w:right w:val="single" w:sz="4" w:space="0" w:color="auto"/>
            </w:tcBorders>
            <w:vAlign w:val="bottom"/>
          </w:tcPr>
          <w:p w14:paraId="73C2E104"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6A7D3474" w14:textId="77777777" w:rsidTr="00014017">
        <w:trPr>
          <w:trHeight w:val="432"/>
        </w:trPr>
        <w:tc>
          <w:tcPr>
            <w:tcW w:w="1161" w:type="dxa"/>
            <w:gridSpan w:val="3"/>
            <w:tcBorders>
              <w:left w:val="single" w:sz="4" w:space="0" w:color="auto"/>
            </w:tcBorders>
            <w:vAlign w:val="bottom"/>
          </w:tcPr>
          <w:p w14:paraId="165C833F"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7623D01D" w14:textId="77777777" w:rsidR="000D2539" w:rsidRPr="009C220D" w:rsidRDefault="00FA0024" w:rsidP="00014017">
            <w:pPr>
              <w:pStyle w:val="FieldText"/>
            </w:pPr>
            <w:r>
              <w:fldChar w:fldCharType="begin">
                <w:ffData>
                  <w:name w:val="Text55"/>
                  <w:enabled/>
                  <w:calcOnExit w:val="0"/>
                  <w:textInput/>
                </w:ffData>
              </w:fldChar>
            </w:r>
            <w:bookmarkStart w:id="54" w:name="Text5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4"/>
          </w:p>
        </w:tc>
        <w:tc>
          <w:tcPr>
            <w:tcW w:w="1251" w:type="dxa"/>
            <w:gridSpan w:val="5"/>
            <w:vAlign w:val="bottom"/>
          </w:tcPr>
          <w:p w14:paraId="56F3ECA2"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66C9E5AE" w14:textId="77777777" w:rsidR="000D2539" w:rsidRPr="009C220D" w:rsidRDefault="00FA0024" w:rsidP="00014017">
            <w:pPr>
              <w:pStyle w:val="FieldText"/>
            </w:pPr>
            <w:r>
              <w:fldChar w:fldCharType="begin">
                <w:ffData>
                  <w:name w:val="Text56"/>
                  <w:enabled/>
                  <w:calcOnExit w:val="0"/>
                  <w:textInput/>
                </w:ffData>
              </w:fldChar>
            </w:r>
            <w:bookmarkStart w:id="55" w:name="Text5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5"/>
          </w:p>
        </w:tc>
      </w:tr>
      <w:tr w:rsidR="008F5BCD" w:rsidRPr="00613129" w14:paraId="79489F7A" w14:textId="77777777" w:rsidTr="00014017">
        <w:trPr>
          <w:trHeight w:val="432"/>
        </w:trPr>
        <w:tc>
          <w:tcPr>
            <w:tcW w:w="1161" w:type="dxa"/>
            <w:gridSpan w:val="3"/>
            <w:tcBorders>
              <w:left w:val="single" w:sz="4" w:space="0" w:color="auto"/>
            </w:tcBorders>
            <w:vAlign w:val="bottom"/>
          </w:tcPr>
          <w:p w14:paraId="605223B9"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4A316B64" w14:textId="77777777" w:rsidR="008F5BCD" w:rsidRPr="009C220D" w:rsidRDefault="00FA0024" w:rsidP="00014017">
            <w:pPr>
              <w:pStyle w:val="FieldText"/>
            </w:pPr>
            <w:r>
              <w:fldChar w:fldCharType="begin">
                <w:ffData>
                  <w:name w:val="Text57"/>
                  <w:enabled/>
                  <w:calcOnExit w:val="0"/>
                  <w:textInput/>
                </w:ffData>
              </w:fldChar>
            </w:r>
            <w:bookmarkStart w:id="56" w:name="Text5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6"/>
          </w:p>
        </w:tc>
        <w:tc>
          <w:tcPr>
            <w:tcW w:w="1800" w:type="dxa"/>
            <w:gridSpan w:val="3"/>
            <w:vAlign w:val="bottom"/>
          </w:tcPr>
          <w:p w14:paraId="64F1A67B"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258C9DA5"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1E887811"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7472F5B2"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277533D8" w14:textId="77777777" w:rsidTr="00014017">
        <w:trPr>
          <w:trHeight w:val="432"/>
        </w:trPr>
        <w:tc>
          <w:tcPr>
            <w:tcW w:w="1611" w:type="dxa"/>
            <w:gridSpan w:val="4"/>
            <w:tcBorders>
              <w:left w:val="single" w:sz="4" w:space="0" w:color="auto"/>
            </w:tcBorders>
            <w:vAlign w:val="bottom"/>
          </w:tcPr>
          <w:p w14:paraId="721B0839"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12176B1F" w14:textId="77777777" w:rsidR="000D2539" w:rsidRPr="009C220D" w:rsidRDefault="00FA0024" w:rsidP="00014017">
            <w:pPr>
              <w:pStyle w:val="FieldText"/>
            </w:pPr>
            <w:r>
              <w:fldChar w:fldCharType="begin">
                <w:ffData>
                  <w:name w:val="Text58"/>
                  <w:enabled/>
                  <w:calcOnExit w:val="0"/>
                  <w:textInput/>
                </w:ffData>
              </w:fldChar>
            </w:r>
            <w:bookmarkStart w:id="57" w:name="Text5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7"/>
          </w:p>
        </w:tc>
      </w:tr>
      <w:tr w:rsidR="000D2539" w:rsidRPr="00613129" w14:paraId="2711F2E9" w14:textId="77777777" w:rsidTr="00014017">
        <w:trPr>
          <w:trHeight w:val="432"/>
        </w:trPr>
        <w:tc>
          <w:tcPr>
            <w:tcW w:w="855" w:type="dxa"/>
            <w:tcBorders>
              <w:left w:val="single" w:sz="4" w:space="0" w:color="auto"/>
            </w:tcBorders>
            <w:vAlign w:val="bottom"/>
          </w:tcPr>
          <w:p w14:paraId="5652A60E"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3BB956F4" w14:textId="77777777" w:rsidR="000D2539" w:rsidRPr="009C220D" w:rsidRDefault="00FA0024" w:rsidP="00014017">
            <w:pPr>
              <w:pStyle w:val="FieldText"/>
            </w:pPr>
            <w:r>
              <w:fldChar w:fldCharType="begin">
                <w:ffData>
                  <w:name w:val="Text59"/>
                  <w:enabled/>
                  <w:calcOnExit w:val="0"/>
                  <w:textInput/>
                </w:ffData>
              </w:fldChar>
            </w:r>
            <w:bookmarkStart w:id="58" w:name="Text5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8"/>
          </w:p>
        </w:tc>
        <w:tc>
          <w:tcPr>
            <w:tcW w:w="540" w:type="dxa"/>
            <w:vAlign w:val="bottom"/>
          </w:tcPr>
          <w:p w14:paraId="5049AFBF"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35E81BD0" w14:textId="77777777" w:rsidR="000D2539" w:rsidRPr="009C220D" w:rsidRDefault="00FA0024" w:rsidP="00014017">
            <w:pPr>
              <w:pStyle w:val="FieldText"/>
            </w:pPr>
            <w:r>
              <w:fldChar w:fldCharType="begin">
                <w:ffData>
                  <w:name w:val="Text60"/>
                  <w:enabled/>
                  <w:calcOnExit w:val="0"/>
                  <w:textInput/>
                </w:ffData>
              </w:fldChar>
            </w:r>
            <w:bookmarkStart w:id="59" w:name="Text6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9"/>
          </w:p>
        </w:tc>
        <w:tc>
          <w:tcPr>
            <w:tcW w:w="1971" w:type="dxa"/>
            <w:gridSpan w:val="4"/>
            <w:vAlign w:val="bottom"/>
          </w:tcPr>
          <w:p w14:paraId="247FC3D8"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548901AB" w14:textId="77777777" w:rsidR="000D2539" w:rsidRPr="009C220D" w:rsidRDefault="00FA0024" w:rsidP="00014017">
            <w:pPr>
              <w:pStyle w:val="FieldText"/>
            </w:pPr>
            <w:r>
              <w:fldChar w:fldCharType="begin">
                <w:ffData>
                  <w:name w:val="Text61"/>
                  <w:enabled/>
                  <w:calcOnExit w:val="0"/>
                  <w:textInput/>
                </w:ffData>
              </w:fldChar>
            </w:r>
            <w:bookmarkStart w:id="60" w:name="Text6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0"/>
          </w:p>
        </w:tc>
      </w:tr>
      <w:tr w:rsidR="000D2539" w:rsidRPr="00613129" w14:paraId="5BD55CA4" w14:textId="77777777" w:rsidTr="00014017">
        <w:trPr>
          <w:trHeight w:val="475"/>
        </w:trPr>
        <w:tc>
          <w:tcPr>
            <w:tcW w:w="5211" w:type="dxa"/>
            <w:gridSpan w:val="11"/>
            <w:tcBorders>
              <w:left w:val="single" w:sz="4" w:space="0" w:color="auto"/>
            </w:tcBorders>
            <w:vAlign w:val="bottom"/>
          </w:tcPr>
          <w:p w14:paraId="76A09CCC"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0AAC3B3E" w14:textId="77777777" w:rsidR="000D2539" w:rsidRPr="009C220D" w:rsidRDefault="000D2539" w:rsidP="00014017">
            <w:pPr>
              <w:pStyle w:val="BodyText3"/>
            </w:pPr>
            <w:r>
              <w:t>YES</w:t>
            </w:r>
          </w:p>
          <w:p w14:paraId="0C697A31"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A743EF">
              <w:fldChar w:fldCharType="separate"/>
            </w:r>
            <w:r w:rsidRPr="005114CE">
              <w:fldChar w:fldCharType="end"/>
            </w:r>
          </w:p>
        </w:tc>
        <w:tc>
          <w:tcPr>
            <w:tcW w:w="720" w:type="dxa"/>
            <w:gridSpan w:val="3"/>
            <w:vAlign w:val="bottom"/>
          </w:tcPr>
          <w:p w14:paraId="458153E9" w14:textId="77777777" w:rsidR="000D2539" w:rsidRPr="009C220D" w:rsidRDefault="000D2539" w:rsidP="00014017">
            <w:pPr>
              <w:pStyle w:val="BodyText3"/>
            </w:pPr>
            <w:r>
              <w:t>NO</w:t>
            </w:r>
          </w:p>
          <w:p w14:paraId="0D7CEEA2"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A743EF">
              <w:fldChar w:fldCharType="separate"/>
            </w:r>
            <w:r w:rsidRPr="005114CE">
              <w:fldChar w:fldCharType="end"/>
            </w:r>
          </w:p>
        </w:tc>
        <w:tc>
          <w:tcPr>
            <w:tcW w:w="3951" w:type="dxa"/>
            <w:gridSpan w:val="9"/>
            <w:tcBorders>
              <w:right w:val="single" w:sz="4" w:space="0" w:color="auto"/>
            </w:tcBorders>
            <w:vAlign w:val="bottom"/>
          </w:tcPr>
          <w:p w14:paraId="0CDB804A" w14:textId="77777777" w:rsidR="000D2539" w:rsidRPr="005114CE" w:rsidRDefault="000D2539" w:rsidP="00014017">
            <w:pPr>
              <w:rPr>
                <w:szCs w:val="19"/>
              </w:rPr>
            </w:pPr>
          </w:p>
        </w:tc>
      </w:tr>
      <w:tr w:rsidR="00722A00" w:rsidRPr="00613129" w14:paraId="6C6D2159" w14:textId="77777777" w:rsidTr="00014017">
        <w:trPr>
          <w:trHeight w:hRule="exact" w:val="144"/>
        </w:trPr>
        <w:tc>
          <w:tcPr>
            <w:tcW w:w="1161" w:type="dxa"/>
            <w:gridSpan w:val="3"/>
            <w:tcBorders>
              <w:left w:val="single" w:sz="4" w:space="0" w:color="auto"/>
              <w:bottom w:val="single" w:sz="4" w:space="0" w:color="auto"/>
            </w:tcBorders>
            <w:vAlign w:val="bottom"/>
          </w:tcPr>
          <w:p w14:paraId="234FDD8A" w14:textId="77777777" w:rsidR="00722A00" w:rsidRPr="005114CE" w:rsidRDefault="00722A00" w:rsidP="00014017">
            <w:pPr>
              <w:pStyle w:val="BodyText"/>
            </w:pPr>
          </w:p>
        </w:tc>
        <w:tc>
          <w:tcPr>
            <w:tcW w:w="5310" w:type="dxa"/>
            <w:gridSpan w:val="12"/>
            <w:tcBorders>
              <w:bottom w:val="single" w:sz="4" w:space="0" w:color="auto"/>
            </w:tcBorders>
            <w:vAlign w:val="bottom"/>
          </w:tcPr>
          <w:p w14:paraId="49F2C86E" w14:textId="77777777" w:rsidR="00722A00" w:rsidRDefault="00722A00" w:rsidP="00014017">
            <w:pPr>
              <w:pStyle w:val="FieldText"/>
            </w:pPr>
          </w:p>
        </w:tc>
        <w:tc>
          <w:tcPr>
            <w:tcW w:w="1260" w:type="dxa"/>
            <w:gridSpan w:val="6"/>
            <w:tcBorders>
              <w:bottom w:val="single" w:sz="4" w:space="0" w:color="auto"/>
            </w:tcBorders>
            <w:vAlign w:val="bottom"/>
          </w:tcPr>
          <w:p w14:paraId="020000E0" w14:textId="77777777" w:rsidR="00722A00" w:rsidRPr="005114CE" w:rsidRDefault="00722A00" w:rsidP="00014017">
            <w:pPr>
              <w:pStyle w:val="BodyText"/>
              <w:jc w:val="right"/>
            </w:pPr>
          </w:p>
        </w:tc>
        <w:tc>
          <w:tcPr>
            <w:tcW w:w="3051" w:type="dxa"/>
            <w:gridSpan w:val="5"/>
            <w:tcBorders>
              <w:bottom w:val="single" w:sz="4" w:space="0" w:color="auto"/>
              <w:right w:val="single" w:sz="4" w:space="0" w:color="auto"/>
            </w:tcBorders>
            <w:vAlign w:val="bottom"/>
          </w:tcPr>
          <w:p w14:paraId="552E4DD7" w14:textId="77777777" w:rsidR="00722A00" w:rsidRPr="005114CE" w:rsidRDefault="00722A00" w:rsidP="00014017">
            <w:pPr>
              <w:pStyle w:val="FieldText"/>
            </w:pPr>
          </w:p>
        </w:tc>
      </w:tr>
      <w:tr w:rsidR="000D2539" w:rsidRPr="00613129" w14:paraId="37273A5A" w14:textId="77777777" w:rsidTr="00014017">
        <w:trPr>
          <w:trHeight w:val="432"/>
        </w:trPr>
        <w:tc>
          <w:tcPr>
            <w:tcW w:w="1161" w:type="dxa"/>
            <w:gridSpan w:val="3"/>
            <w:tcBorders>
              <w:top w:val="single" w:sz="4" w:space="0" w:color="auto"/>
              <w:left w:val="single" w:sz="4" w:space="0" w:color="auto"/>
            </w:tcBorders>
            <w:vAlign w:val="bottom"/>
          </w:tcPr>
          <w:p w14:paraId="31A547EC" w14:textId="77777777" w:rsidR="000D2539" w:rsidRPr="005114CE" w:rsidRDefault="000D2539" w:rsidP="00014017">
            <w:pPr>
              <w:pStyle w:val="BodyText"/>
            </w:pPr>
            <w:r w:rsidRPr="005114CE">
              <w:t>Company:</w:t>
            </w:r>
          </w:p>
        </w:tc>
        <w:tc>
          <w:tcPr>
            <w:tcW w:w="5310" w:type="dxa"/>
            <w:gridSpan w:val="12"/>
            <w:tcBorders>
              <w:top w:val="single" w:sz="4" w:space="0" w:color="auto"/>
              <w:bottom w:val="single" w:sz="4" w:space="0" w:color="auto"/>
            </w:tcBorders>
            <w:vAlign w:val="bottom"/>
          </w:tcPr>
          <w:p w14:paraId="2CC4F47D" w14:textId="77777777" w:rsidR="000D2539" w:rsidRPr="009C220D" w:rsidRDefault="00FA0024" w:rsidP="00014017">
            <w:pPr>
              <w:pStyle w:val="FieldText"/>
            </w:pPr>
            <w:r>
              <w:fldChar w:fldCharType="begin">
                <w:ffData>
                  <w:name w:val="Text62"/>
                  <w:enabled/>
                  <w:calcOnExit w:val="0"/>
                  <w:textInput/>
                </w:ffData>
              </w:fldChar>
            </w:r>
            <w:bookmarkStart w:id="61" w:name="Text6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1"/>
          </w:p>
        </w:tc>
        <w:tc>
          <w:tcPr>
            <w:tcW w:w="1260" w:type="dxa"/>
            <w:gridSpan w:val="6"/>
            <w:tcBorders>
              <w:top w:val="single" w:sz="4" w:space="0" w:color="auto"/>
            </w:tcBorders>
            <w:vAlign w:val="bottom"/>
          </w:tcPr>
          <w:p w14:paraId="1AE42B64" w14:textId="77777777" w:rsidR="000D2539" w:rsidRPr="005114CE" w:rsidRDefault="000D2539" w:rsidP="00014017">
            <w:pPr>
              <w:pStyle w:val="BodyText"/>
              <w:jc w:val="right"/>
            </w:pPr>
            <w:r w:rsidRPr="005114CE">
              <w:t>Phone:</w:t>
            </w:r>
          </w:p>
        </w:tc>
        <w:tc>
          <w:tcPr>
            <w:tcW w:w="3051" w:type="dxa"/>
            <w:gridSpan w:val="5"/>
            <w:tcBorders>
              <w:top w:val="single" w:sz="4" w:space="0" w:color="auto"/>
              <w:bottom w:val="single" w:sz="4" w:space="0" w:color="auto"/>
              <w:right w:val="single" w:sz="4" w:space="0" w:color="auto"/>
            </w:tcBorders>
            <w:vAlign w:val="bottom"/>
          </w:tcPr>
          <w:p w14:paraId="3E6155D9"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7A8C7CA9" w14:textId="77777777" w:rsidTr="00014017">
        <w:trPr>
          <w:trHeight w:val="432"/>
        </w:trPr>
        <w:tc>
          <w:tcPr>
            <w:tcW w:w="1161" w:type="dxa"/>
            <w:gridSpan w:val="3"/>
            <w:tcBorders>
              <w:left w:val="single" w:sz="4" w:space="0" w:color="auto"/>
            </w:tcBorders>
            <w:vAlign w:val="bottom"/>
          </w:tcPr>
          <w:p w14:paraId="76F66456"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657428AF" w14:textId="77777777" w:rsidR="000D2539" w:rsidRPr="009C220D" w:rsidRDefault="00FA0024" w:rsidP="00014017">
            <w:pPr>
              <w:pStyle w:val="FieldText"/>
            </w:pPr>
            <w:r>
              <w:fldChar w:fldCharType="begin">
                <w:ffData>
                  <w:name w:val="Text63"/>
                  <w:enabled/>
                  <w:calcOnExit w:val="0"/>
                  <w:textInput/>
                </w:ffData>
              </w:fldChar>
            </w:r>
            <w:bookmarkStart w:id="62" w:name="Text6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2"/>
          </w:p>
        </w:tc>
        <w:tc>
          <w:tcPr>
            <w:tcW w:w="1251" w:type="dxa"/>
            <w:gridSpan w:val="5"/>
            <w:vAlign w:val="bottom"/>
          </w:tcPr>
          <w:p w14:paraId="34499BB7"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06E782AB" w14:textId="77777777" w:rsidR="000D2539" w:rsidRPr="009C220D" w:rsidRDefault="00FA0024" w:rsidP="00014017">
            <w:pPr>
              <w:pStyle w:val="FieldText"/>
            </w:pPr>
            <w:r>
              <w:fldChar w:fldCharType="begin">
                <w:ffData>
                  <w:name w:val="Text64"/>
                  <w:enabled/>
                  <w:calcOnExit w:val="0"/>
                  <w:textInput/>
                </w:ffData>
              </w:fldChar>
            </w:r>
            <w:bookmarkStart w:id="63" w:name="Text6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3"/>
          </w:p>
        </w:tc>
      </w:tr>
      <w:tr w:rsidR="008F5BCD" w:rsidRPr="00613129" w14:paraId="592BFCEB" w14:textId="77777777" w:rsidTr="00014017">
        <w:trPr>
          <w:trHeight w:val="432"/>
        </w:trPr>
        <w:tc>
          <w:tcPr>
            <w:tcW w:w="1161" w:type="dxa"/>
            <w:gridSpan w:val="3"/>
            <w:tcBorders>
              <w:left w:val="single" w:sz="4" w:space="0" w:color="auto"/>
            </w:tcBorders>
            <w:vAlign w:val="bottom"/>
          </w:tcPr>
          <w:p w14:paraId="7A97557A"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1AB733B7" w14:textId="77777777" w:rsidR="008F5BCD" w:rsidRPr="009C220D" w:rsidRDefault="00FA0024" w:rsidP="00014017">
            <w:pPr>
              <w:pStyle w:val="FieldText"/>
            </w:pPr>
            <w:r>
              <w:fldChar w:fldCharType="begin">
                <w:ffData>
                  <w:name w:val="Text65"/>
                  <w:enabled/>
                  <w:calcOnExit w:val="0"/>
                  <w:textInput/>
                </w:ffData>
              </w:fldChar>
            </w:r>
            <w:bookmarkStart w:id="64" w:name="Text6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4"/>
          </w:p>
        </w:tc>
        <w:tc>
          <w:tcPr>
            <w:tcW w:w="1800" w:type="dxa"/>
            <w:gridSpan w:val="3"/>
            <w:vAlign w:val="bottom"/>
          </w:tcPr>
          <w:p w14:paraId="0147B9D8"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37B13616"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2474C0B0"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2E10E4F3"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22656A96" w14:textId="77777777" w:rsidTr="00014017">
        <w:trPr>
          <w:trHeight w:val="432"/>
        </w:trPr>
        <w:tc>
          <w:tcPr>
            <w:tcW w:w="1611" w:type="dxa"/>
            <w:gridSpan w:val="4"/>
            <w:tcBorders>
              <w:left w:val="single" w:sz="4" w:space="0" w:color="auto"/>
            </w:tcBorders>
            <w:vAlign w:val="bottom"/>
          </w:tcPr>
          <w:p w14:paraId="07929785"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1DCB7C1F" w14:textId="77777777" w:rsidR="000D2539" w:rsidRPr="009C220D" w:rsidRDefault="00FA0024" w:rsidP="00014017">
            <w:pPr>
              <w:pStyle w:val="FieldText"/>
            </w:pPr>
            <w:r>
              <w:fldChar w:fldCharType="begin">
                <w:ffData>
                  <w:name w:val="Text66"/>
                  <w:enabled/>
                  <w:calcOnExit w:val="0"/>
                  <w:textInput/>
                </w:ffData>
              </w:fldChar>
            </w:r>
            <w:bookmarkStart w:id="65" w:name="Text6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5"/>
          </w:p>
        </w:tc>
      </w:tr>
      <w:tr w:rsidR="000D2539" w:rsidRPr="00613129" w14:paraId="789E73E9" w14:textId="77777777" w:rsidTr="00014017">
        <w:trPr>
          <w:trHeight w:val="432"/>
        </w:trPr>
        <w:tc>
          <w:tcPr>
            <w:tcW w:w="855" w:type="dxa"/>
            <w:tcBorders>
              <w:left w:val="single" w:sz="4" w:space="0" w:color="auto"/>
            </w:tcBorders>
            <w:vAlign w:val="bottom"/>
          </w:tcPr>
          <w:p w14:paraId="27B6AE3F"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264771BE" w14:textId="77777777" w:rsidR="000D2539" w:rsidRPr="009C220D" w:rsidRDefault="00FA0024" w:rsidP="00014017">
            <w:pPr>
              <w:pStyle w:val="FieldText"/>
            </w:pPr>
            <w:r>
              <w:fldChar w:fldCharType="begin">
                <w:ffData>
                  <w:name w:val="Text67"/>
                  <w:enabled/>
                  <w:calcOnExit w:val="0"/>
                  <w:textInput/>
                </w:ffData>
              </w:fldChar>
            </w:r>
            <w:bookmarkStart w:id="66" w:name="Text6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6"/>
          </w:p>
        </w:tc>
        <w:tc>
          <w:tcPr>
            <w:tcW w:w="540" w:type="dxa"/>
            <w:vAlign w:val="bottom"/>
          </w:tcPr>
          <w:p w14:paraId="1DE34B1C"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33C536C8" w14:textId="77777777" w:rsidR="000D2539" w:rsidRPr="009C220D" w:rsidRDefault="00FA0024" w:rsidP="00014017">
            <w:pPr>
              <w:pStyle w:val="FieldText"/>
            </w:pPr>
            <w:r>
              <w:fldChar w:fldCharType="begin">
                <w:ffData>
                  <w:name w:val="Text68"/>
                  <w:enabled/>
                  <w:calcOnExit w:val="0"/>
                  <w:textInput/>
                </w:ffData>
              </w:fldChar>
            </w:r>
            <w:bookmarkStart w:id="67" w:name="Text6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7"/>
          </w:p>
        </w:tc>
        <w:tc>
          <w:tcPr>
            <w:tcW w:w="1971" w:type="dxa"/>
            <w:gridSpan w:val="4"/>
            <w:vAlign w:val="bottom"/>
          </w:tcPr>
          <w:p w14:paraId="2FD366AE"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5C16FAC0" w14:textId="77777777" w:rsidR="000D2539" w:rsidRPr="009C220D" w:rsidRDefault="00FA0024" w:rsidP="00014017">
            <w:pPr>
              <w:pStyle w:val="FieldText"/>
            </w:pPr>
            <w:r>
              <w:fldChar w:fldCharType="begin">
                <w:ffData>
                  <w:name w:val="Text69"/>
                  <w:enabled/>
                  <w:calcOnExit w:val="0"/>
                  <w:textInput/>
                </w:ffData>
              </w:fldChar>
            </w:r>
            <w:bookmarkStart w:id="68" w:name="Text6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8"/>
          </w:p>
        </w:tc>
      </w:tr>
      <w:tr w:rsidR="000D2539" w:rsidRPr="00613129" w14:paraId="046A22B0" w14:textId="77777777" w:rsidTr="00014017">
        <w:trPr>
          <w:trHeight w:val="475"/>
        </w:trPr>
        <w:tc>
          <w:tcPr>
            <w:tcW w:w="5211" w:type="dxa"/>
            <w:gridSpan w:val="11"/>
            <w:tcBorders>
              <w:left w:val="single" w:sz="4" w:space="0" w:color="auto"/>
            </w:tcBorders>
            <w:vAlign w:val="bottom"/>
          </w:tcPr>
          <w:p w14:paraId="71D19B84"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11480A1F" w14:textId="77777777" w:rsidR="000D2539" w:rsidRPr="009C220D" w:rsidRDefault="000D2539" w:rsidP="00014017">
            <w:pPr>
              <w:pStyle w:val="BodyText3"/>
            </w:pPr>
            <w:r>
              <w:t>YES</w:t>
            </w:r>
          </w:p>
          <w:p w14:paraId="13B901C9"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A743EF">
              <w:fldChar w:fldCharType="separate"/>
            </w:r>
            <w:r w:rsidRPr="005114CE">
              <w:fldChar w:fldCharType="end"/>
            </w:r>
          </w:p>
        </w:tc>
        <w:tc>
          <w:tcPr>
            <w:tcW w:w="720" w:type="dxa"/>
            <w:gridSpan w:val="3"/>
            <w:vAlign w:val="bottom"/>
          </w:tcPr>
          <w:p w14:paraId="3B862A2D" w14:textId="77777777" w:rsidR="000D2539" w:rsidRPr="009C220D" w:rsidRDefault="000D2539" w:rsidP="00014017">
            <w:pPr>
              <w:pStyle w:val="BodyText3"/>
            </w:pPr>
            <w:r>
              <w:t>NO</w:t>
            </w:r>
          </w:p>
          <w:p w14:paraId="250CD5FE"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A743EF">
              <w:fldChar w:fldCharType="separate"/>
            </w:r>
            <w:r w:rsidRPr="005114CE">
              <w:fldChar w:fldCharType="end"/>
            </w:r>
          </w:p>
        </w:tc>
        <w:tc>
          <w:tcPr>
            <w:tcW w:w="3951" w:type="dxa"/>
            <w:gridSpan w:val="9"/>
            <w:tcBorders>
              <w:right w:val="single" w:sz="4" w:space="0" w:color="auto"/>
            </w:tcBorders>
            <w:vAlign w:val="bottom"/>
          </w:tcPr>
          <w:p w14:paraId="787A3C59" w14:textId="77777777" w:rsidR="000D2539" w:rsidRPr="009C220D" w:rsidRDefault="000D2539" w:rsidP="00014017">
            <w:pPr>
              <w:rPr>
                <w:b/>
                <w:szCs w:val="19"/>
              </w:rPr>
            </w:pPr>
          </w:p>
        </w:tc>
      </w:tr>
      <w:tr w:rsidR="000D2539" w:rsidRPr="00613129" w14:paraId="766F8317" w14:textId="77777777" w:rsidTr="00014017">
        <w:trPr>
          <w:trHeight w:hRule="exact" w:val="144"/>
        </w:trPr>
        <w:tc>
          <w:tcPr>
            <w:tcW w:w="10782" w:type="dxa"/>
            <w:gridSpan w:val="26"/>
            <w:tcBorders>
              <w:left w:val="single" w:sz="4" w:space="0" w:color="auto"/>
              <w:right w:val="single" w:sz="4" w:space="0" w:color="auto"/>
            </w:tcBorders>
            <w:vAlign w:val="bottom"/>
          </w:tcPr>
          <w:p w14:paraId="76C17341" w14:textId="77777777" w:rsidR="000D2539" w:rsidRDefault="000D2539" w:rsidP="00014017">
            <w:pPr>
              <w:pStyle w:val="BodyText"/>
            </w:pPr>
          </w:p>
        </w:tc>
      </w:tr>
      <w:tr w:rsidR="000D2539" w:rsidRPr="00613129" w14:paraId="6D0D9E8F" w14:textId="77777777" w:rsidTr="00014017">
        <w:trPr>
          <w:trHeight w:hRule="exact" w:val="288"/>
        </w:trPr>
        <w:tc>
          <w:tcPr>
            <w:tcW w:w="10782" w:type="dxa"/>
            <w:gridSpan w:val="26"/>
            <w:tcBorders>
              <w:left w:val="single" w:sz="4" w:space="0" w:color="auto"/>
              <w:right w:val="single" w:sz="4" w:space="0" w:color="auto"/>
            </w:tcBorders>
            <w:shd w:val="clear" w:color="auto" w:fill="000000"/>
            <w:vAlign w:val="center"/>
          </w:tcPr>
          <w:p w14:paraId="2F04FA93" w14:textId="77777777" w:rsidR="000D2539" w:rsidRPr="006D779C" w:rsidRDefault="000D2539" w:rsidP="00014017">
            <w:pPr>
              <w:pStyle w:val="Heading3"/>
            </w:pPr>
            <w:r>
              <w:t>Military Service</w:t>
            </w:r>
          </w:p>
        </w:tc>
      </w:tr>
      <w:tr w:rsidR="000D2539" w:rsidRPr="005114CE" w14:paraId="37461A9B" w14:textId="77777777" w:rsidTr="00014017">
        <w:trPr>
          <w:trHeight w:val="351"/>
        </w:trPr>
        <w:tc>
          <w:tcPr>
            <w:tcW w:w="891" w:type="dxa"/>
            <w:gridSpan w:val="2"/>
            <w:tcBorders>
              <w:left w:val="single" w:sz="4" w:space="0" w:color="auto"/>
            </w:tcBorders>
            <w:vAlign w:val="bottom"/>
          </w:tcPr>
          <w:p w14:paraId="3E88C6E4" w14:textId="77777777" w:rsidR="000D2539" w:rsidRPr="005114CE" w:rsidRDefault="000D2539" w:rsidP="00014017">
            <w:pPr>
              <w:pStyle w:val="BodyText"/>
            </w:pPr>
            <w:r w:rsidRPr="005114CE">
              <w:t>Branch:</w:t>
            </w:r>
          </w:p>
        </w:tc>
        <w:tc>
          <w:tcPr>
            <w:tcW w:w="5679" w:type="dxa"/>
            <w:gridSpan w:val="14"/>
            <w:tcBorders>
              <w:bottom w:val="single" w:sz="4" w:space="0" w:color="auto"/>
            </w:tcBorders>
            <w:vAlign w:val="bottom"/>
          </w:tcPr>
          <w:p w14:paraId="2042E4E2" w14:textId="77777777" w:rsidR="000D2539" w:rsidRPr="009C220D" w:rsidRDefault="00FA0024" w:rsidP="00014017">
            <w:pPr>
              <w:pStyle w:val="FieldText"/>
            </w:pPr>
            <w:r>
              <w:fldChar w:fldCharType="begin">
                <w:ffData>
                  <w:name w:val="Text70"/>
                  <w:enabled/>
                  <w:calcOnExit w:val="0"/>
                  <w:textInput/>
                </w:ffData>
              </w:fldChar>
            </w:r>
            <w:bookmarkStart w:id="69" w:name="Text7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9"/>
          </w:p>
        </w:tc>
        <w:tc>
          <w:tcPr>
            <w:tcW w:w="801" w:type="dxa"/>
            <w:gridSpan w:val="2"/>
            <w:vAlign w:val="bottom"/>
          </w:tcPr>
          <w:p w14:paraId="41537397" w14:textId="77777777" w:rsidR="000D2539" w:rsidRPr="005114CE" w:rsidRDefault="000D2539" w:rsidP="00014017">
            <w:pPr>
              <w:pStyle w:val="BodyText"/>
              <w:jc w:val="right"/>
            </w:pPr>
            <w:r w:rsidRPr="005114CE">
              <w:t>From:</w:t>
            </w:r>
          </w:p>
        </w:tc>
        <w:tc>
          <w:tcPr>
            <w:tcW w:w="1080" w:type="dxa"/>
            <w:gridSpan w:val="5"/>
            <w:tcBorders>
              <w:bottom w:val="single" w:sz="4" w:space="0" w:color="auto"/>
            </w:tcBorders>
            <w:vAlign w:val="bottom"/>
          </w:tcPr>
          <w:p w14:paraId="39863841" w14:textId="77777777" w:rsidR="000D2539" w:rsidRPr="009C220D" w:rsidRDefault="00FA0024" w:rsidP="00014017">
            <w:pPr>
              <w:pStyle w:val="FieldText"/>
            </w:pPr>
            <w:r>
              <w:fldChar w:fldCharType="begin">
                <w:ffData>
                  <w:name w:val="Text71"/>
                  <w:enabled/>
                  <w:calcOnExit w:val="0"/>
                  <w:textInput/>
                </w:ffData>
              </w:fldChar>
            </w:r>
            <w:bookmarkStart w:id="70" w:name="Text7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0"/>
          </w:p>
        </w:tc>
        <w:tc>
          <w:tcPr>
            <w:tcW w:w="540" w:type="dxa"/>
            <w:vAlign w:val="bottom"/>
          </w:tcPr>
          <w:p w14:paraId="6D28EBA1" w14:textId="77777777" w:rsidR="000D2539" w:rsidRPr="005114CE" w:rsidRDefault="000D2539" w:rsidP="00014017">
            <w:pPr>
              <w:pStyle w:val="BodyText"/>
              <w:jc w:val="right"/>
            </w:pPr>
            <w:r w:rsidRPr="005114CE">
              <w:t>To:</w:t>
            </w:r>
          </w:p>
        </w:tc>
        <w:tc>
          <w:tcPr>
            <w:tcW w:w="1791" w:type="dxa"/>
            <w:gridSpan w:val="2"/>
            <w:tcBorders>
              <w:bottom w:val="single" w:sz="4" w:space="0" w:color="auto"/>
              <w:right w:val="single" w:sz="4" w:space="0" w:color="auto"/>
            </w:tcBorders>
            <w:vAlign w:val="bottom"/>
          </w:tcPr>
          <w:p w14:paraId="55E46D68" w14:textId="77777777" w:rsidR="000D2539" w:rsidRPr="009C220D" w:rsidRDefault="00FA0024" w:rsidP="00014017">
            <w:pPr>
              <w:pStyle w:val="FieldText"/>
            </w:pPr>
            <w:r>
              <w:fldChar w:fldCharType="begin">
                <w:ffData>
                  <w:name w:val="Text72"/>
                  <w:enabled/>
                  <w:calcOnExit w:val="0"/>
                  <w:textInput/>
                </w:ffData>
              </w:fldChar>
            </w:r>
            <w:bookmarkStart w:id="71" w:name="Text7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1"/>
          </w:p>
        </w:tc>
      </w:tr>
      <w:tr w:rsidR="000D2539" w:rsidRPr="005114CE" w14:paraId="12776DC1" w14:textId="77777777" w:rsidTr="00014017">
        <w:trPr>
          <w:trHeight w:val="432"/>
        </w:trPr>
        <w:tc>
          <w:tcPr>
            <w:tcW w:w="1971" w:type="dxa"/>
            <w:gridSpan w:val="5"/>
            <w:tcBorders>
              <w:left w:val="single" w:sz="4" w:space="0" w:color="auto"/>
            </w:tcBorders>
            <w:vAlign w:val="bottom"/>
          </w:tcPr>
          <w:p w14:paraId="17776E66" w14:textId="77777777" w:rsidR="000D2539" w:rsidRPr="005114CE" w:rsidRDefault="000D2539" w:rsidP="00014017">
            <w:pPr>
              <w:pStyle w:val="BodyText"/>
            </w:pPr>
            <w:r w:rsidRPr="005114CE">
              <w:t>Rank at Discharge:</w:t>
            </w:r>
          </w:p>
        </w:tc>
        <w:tc>
          <w:tcPr>
            <w:tcW w:w="3339" w:type="dxa"/>
            <w:gridSpan w:val="7"/>
            <w:tcBorders>
              <w:bottom w:val="single" w:sz="4" w:space="0" w:color="auto"/>
            </w:tcBorders>
            <w:vAlign w:val="bottom"/>
          </w:tcPr>
          <w:p w14:paraId="5BD2FA79" w14:textId="77777777" w:rsidR="000D2539" w:rsidRPr="009C220D" w:rsidRDefault="00FA0024" w:rsidP="00014017">
            <w:pPr>
              <w:pStyle w:val="FieldText"/>
            </w:pPr>
            <w:r>
              <w:fldChar w:fldCharType="begin">
                <w:ffData>
                  <w:name w:val="Text73"/>
                  <w:enabled/>
                  <w:calcOnExit w:val="0"/>
                  <w:textInput/>
                </w:ffData>
              </w:fldChar>
            </w:r>
            <w:bookmarkStart w:id="72" w:name="Text7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2"/>
          </w:p>
        </w:tc>
        <w:tc>
          <w:tcPr>
            <w:tcW w:w="2061" w:type="dxa"/>
            <w:gridSpan w:val="6"/>
            <w:vAlign w:val="bottom"/>
          </w:tcPr>
          <w:p w14:paraId="47DFCF5F" w14:textId="77777777" w:rsidR="000D2539" w:rsidRPr="005114CE" w:rsidRDefault="000D2539" w:rsidP="00014017">
            <w:pPr>
              <w:pStyle w:val="BodyText"/>
              <w:jc w:val="right"/>
            </w:pPr>
            <w:r w:rsidRPr="005114CE">
              <w:t>Type of Discharge:</w:t>
            </w:r>
          </w:p>
        </w:tc>
        <w:tc>
          <w:tcPr>
            <w:tcW w:w="3411" w:type="dxa"/>
            <w:gridSpan w:val="8"/>
            <w:tcBorders>
              <w:bottom w:val="single" w:sz="4" w:space="0" w:color="auto"/>
              <w:right w:val="single" w:sz="4" w:space="0" w:color="auto"/>
            </w:tcBorders>
            <w:vAlign w:val="bottom"/>
          </w:tcPr>
          <w:p w14:paraId="70233A10" w14:textId="77777777" w:rsidR="000D2539" w:rsidRPr="009C220D" w:rsidRDefault="00FA0024" w:rsidP="00014017">
            <w:pPr>
              <w:pStyle w:val="FieldText"/>
            </w:pPr>
            <w:r>
              <w:fldChar w:fldCharType="begin">
                <w:ffData>
                  <w:name w:val="Text74"/>
                  <w:enabled/>
                  <w:calcOnExit w:val="0"/>
                  <w:textInput/>
                </w:ffData>
              </w:fldChar>
            </w:r>
            <w:bookmarkStart w:id="73" w:name="Text7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3"/>
          </w:p>
        </w:tc>
      </w:tr>
      <w:tr w:rsidR="000D2539" w:rsidRPr="005114CE" w14:paraId="3C479BAE" w14:textId="77777777" w:rsidTr="00014017">
        <w:trPr>
          <w:trHeight w:val="432"/>
        </w:trPr>
        <w:tc>
          <w:tcPr>
            <w:tcW w:w="3051" w:type="dxa"/>
            <w:gridSpan w:val="8"/>
            <w:tcBorders>
              <w:left w:val="single" w:sz="4" w:space="0" w:color="auto"/>
            </w:tcBorders>
            <w:vAlign w:val="bottom"/>
          </w:tcPr>
          <w:p w14:paraId="0ABA34FF" w14:textId="77777777" w:rsidR="000D2539" w:rsidRPr="005114CE" w:rsidRDefault="000D2539" w:rsidP="00014017">
            <w:pPr>
              <w:pStyle w:val="BodyText"/>
            </w:pPr>
            <w:r w:rsidRPr="005114CE">
              <w:t>If other than honorable, explain:</w:t>
            </w:r>
          </w:p>
        </w:tc>
        <w:tc>
          <w:tcPr>
            <w:tcW w:w="7731" w:type="dxa"/>
            <w:gridSpan w:val="18"/>
            <w:tcBorders>
              <w:bottom w:val="single" w:sz="4" w:space="0" w:color="auto"/>
              <w:right w:val="single" w:sz="4" w:space="0" w:color="auto"/>
            </w:tcBorders>
            <w:vAlign w:val="bottom"/>
          </w:tcPr>
          <w:p w14:paraId="248FD0BD" w14:textId="77777777" w:rsidR="000D2539" w:rsidRPr="009C220D" w:rsidRDefault="00FA0024" w:rsidP="00014017">
            <w:pPr>
              <w:pStyle w:val="FieldText"/>
            </w:pPr>
            <w:r>
              <w:fldChar w:fldCharType="begin">
                <w:ffData>
                  <w:name w:val="Text75"/>
                  <w:enabled/>
                  <w:calcOnExit w:val="0"/>
                  <w:textInput/>
                </w:ffData>
              </w:fldChar>
            </w:r>
            <w:bookmarkStart w:id="74" w:name="Text7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4"/>
          </w:p>
        </w:tc>
      </w:tr>
      <w:tr w:rsidR="000D2539" w:rsidRPr="005114CE" w14:paraId="1758E144" w14:textId="77777777" w:rsidTr="00014017">
        <w:trPr>
          <w:trHeight w:val="144"/>
        </w:trPr>
        <w:tc>
          <w:tcPr>
            <w:tcW w:w="10782" w:type="dxa"/>
            <w:gridSpan w:val="26"/>
            <w:tcBorders>
              <w:left w:val="single" w:sz="4" w:space="0" w:color="auto"/>
              <w:right w:val="single" w:sz="4" w:space="0" w:color="auto"/>
            </w:tcBorders>
            <w:vAlign w:val="bottom"/>
          </w:tcPr>
          <w:p w14:paraId="222C44D2" w14:textId="77777777" w:rsidR="000D2539" w:rsidRPr="005114CE" w:rsidRDefault="000D2539" w:rsidP="00014017">
            <w:pPr>
              <w:pStyle w:val="BodyText"/>
            </w:pPr>
          </w:p>
        </w:tc>
      </w:tr>
      <w:tr w:rsidR="000D2539" w:rsidRPr="00613129" w14:paraId="2C8C3794" w14:textId="77777777" w:rsidTr="00014017">
        <w:trPr>
          <w:trHeight w:hRule="exact" w:val="288"/>
        </w:trPr>
        <w:tc>
          <w:tcPr>
            <w:tcW w:w="10782" w:type="dxa"/>
            <w:gridSpan w:val="26"/>
            <w:tcBorders>
              <w:left w:val="single" w:sz="4" w:space="0" w:color="auto"/>
              <w:right w:val="single" w:sz="4" w:space="0" w:color="auto"/>
            </w:tcBorders>
            <w:shd w:val="clear" w:color="auto" w:fill="000000"/>
            <w:vAlign w:val="center"/>
          </w:tcPr>
          <w:p w14:paraId="47C6B14A" w14:textId="77777777" w:rsidR="000D2539" w:rsidRPr="009C220D" w:rsidRDefault="00CD68F0" w:rsidP="00014017">
            <w:pPr>
              <w:pStyle w:val="Heading3"/>
            </w:pPr>
            <w:r>
              <w:t xml:space="preserve">Applicant’s </w:t>
            </w:r>
            <w:r w:rsidR="000D2539" w:rsidRPr="009C220D">
              <w:t>Disclaimer</w:t>
            </w:r>
            <w:r>
              <w:t>, Acknowledgment</w:t>
            </w:r>
            <w:r w:rsidR="000D2539" w:rsidRPr="009C220D">
              <w:t xml:space="preserve"> and Signature</w:t>
            </w:r>
          </w:p>
        </w:tc>
      </w:tr>
      <w:tr w:rsidR="000D2539" w:rsidRPr="005114CE" w14:paraId="0822D2A6" w14:textId="77777777" w:rsidTr="00014017">
        <w:trPr>
          <w:trHeight w:val="432"/>
        </w:trPr>
        <w:tc>
          <w:tcPr>
            <w:tcW w:w="10782" w:type="dxa"/>
            <w:gridSpan w:val="26"/>
            <w:tcBorders>
              <w:left w:val="single" w:sz="4" w:space="0" w:color="auto"/>
              <w:right w:val="single" w:sz="4" w:space="0" w:color="auto"/>
            </w:tcBorders>
            <w:vAlign w:val="bottom"/>
          </w:tcPr>
          <w:p w14:paraId="1A3CFE7C" w14:textId="77777777" w:rsidR="000D2539" w:rsidRDefault="00CD68F0" w:rsidP="002973AD">
            <w:pPr>
              <w:pStyle w:val="BodyText4"/>
              <w:spacing w:line="276" w:lineRule="auto"/>
            </w:pPr>
            <w:r>
              <w:t xml:space="preserve">I swear that all information above is complete and accurate. If any falsification of my records is found, I understand that I may be dismissed immediately. I further understand that this application does not constitute an offer of employment, and I agree </w:t>
            </w:r>
            <w:r w:rsidR="005B33E7">
              <w:t>that</w:t>
            </w:r>
            <w:r>
              <w:t xml:space="preserve"> if I am hired, my employment is for no definite period and may be terminated at any time without previous notice</w:t>
            </w:r>
            <w:r w:rsidR="005B33E7">
              <w:t>.</w:t>
            </w:r>
          </w:p>
          <w:p w14:paraId="30FBAD18" w14:textId="77777777" w:rsidR="005B33E7" w:rsidRDefault="005B33E7" w:rsidP="002973AD">
            <w:pPr>
              <w:pStyle w:val="BodyText4"/>
              <w:spacing w:line="276" w:lineRule="auto"/>
            </w:pPr>
            <w:r>
              <w:t>If employed by the Employer, I agree to abide by the rules that apply to all employees. I understand that the policies and procedures of the Employer are not intended to create or to be construed as a contract between me and the Employer</w:t>
            </w:r>
            <w:r w:rsidR="00F1009B">
              <w:t>,</w:t>
            </w:r>
            <w:r>
              <w:t xml:space="preserve"> and the Employer has maximum discretion permitted by law to interpret, administer change, or modify </w:t>
            </w:r>
            <w:r w:rsidR="0059358C">
              <w:t>its</w:t>
            </w:r>
            <w:r>
              <w:t xml:space="preserve"> rules, policies or benefits.</w:t>
            </w:r>
          </w:p>
          <w:p w14:paraId="422C4796" w14:textId="77777777" w:rsidR="005B33E7" w:rsidRDefault="005B33E7" w:rsidP="002973AD">
            <w:pPr>
              <w:pStyle w:val="BodyText4"/>
              <w:spacing w:line="276" w:lineRule="auto"/>
            </w:pPr>
            <w:r>
              <w:lastRenderedPageBreak/>
              <w:t>I understand that in connection with this application, my Employer may request that an investigative consumer report be prepared and that information about me may be obtained through personal interviews with my neighbors, friends, associates, former employers or o</w:t>
            </w:r>
            <w:r w:rsidR="00D52484">
              <w:t>thers with whom I am acquainted</w:t>
            </w:r>
            <w:r w:rsidR="00CD695A">
              <w:t xml:space="preserve"> </w:t>
            </w:r>
            <w:r w:rsidR="0083218D">
              <w:t>or</w:t>
            </w:r>
            <w:r w:rsidR="005369A3">
              <w:t xml:space="preserve"> who </w:t>
            </w:r>
            <w:r w:rsidR="00CD695A">
              <w:t xml:space="preserve">may have knowledge regarding my character, general reputation, personal characteristics and mode of living. The scope of this investigation, if conducted, may include, without limitation, inquiries addressed to </w:t>
            </w:r>
            <w:r w:rsidR="009048E7">
              <w:t xml:space="preserve">previous employers, educational institutions, credit agencies, law enforcement agencies, city, state and federal courts, and military services. I hereby authorize the employer or its agent to request and obtain an investigative consumer report as described above for the purpose of evaluating my qualifications for employment and release all parties involved from any liability and responsibility in connection </w:t>
            </w:r>
            <w:r w:rsidR="0083218D">
              <w:t>therewith</w:t>
            </w:r>
            <w:r w:rsidR="009048E7">
              <w:t>.</w:t>
            </w:r>
          </w:p>
          <w:p w14:paraId="37C3257A" w14:textId="77777777" w:rsidR="009048E7" w:rsidRDefault="009048E7" w:rsidP="002973AD">
            <w:pPr>
              <w:pStyle w:val="BodyText4"/>
              <w:spacing w:line="276" w:lineRule="auto"/>
            </w:pPr>
            <w:r>
              <w:t>I further understand that upon my written request, I will be told the nature and scope of the investigation requested and the name and address of the agency from whom the report was requested. I know that I may receive additional information concerning the report by contacting the consumer reporting agency.</w:t>
            </w:r>
          </w:p>
          <w:p w14:paraId="548186F2" w14:textId="77777777" w:rsidR="00602EE3" w:rsidRPr="005114CE" w:rsidRDefault="00DB2C8F" w:rsidP="002973AD">
            <w:pPr>
              <w:pStyle w:val="BodyText4"/>
              <w:spacing w:line="276" w:lineRule="auto"/>
            </w:pPr>
            <w:r>
              <w:t>To my knowledge, I have never worked for a facility that has had a license or certificate denied, revoked or suspended in any state or jurisdiction nor have I been the subject of a disciplinary action or have been fined while employed in a child care facility.</w:t>
            </w:r>
          </w:p>
        </w:tc>
      </w:tr>
      <w:tr w:rsidR="000D2539" w:rsidRPr="005114CE" w14:paraId="76225E12" w14:textId="77777777" w:rsidTr="00014017">
        <w:trPr>
          <w:trHeight w:val="432"/>
        </w:trPr>
        <w:tc>
          <w:tcPr>
            <w:tcW w:w="1161" w:type="dxa"/>
            <w:gridSpan w:val="3"/>
            <w:tcBorders>
              <w:left w:val="single" w:sz="4" w:space="0" w:color="auto"/>
            </w:tcBorders>
            <w:vAlign w:val="bottom"/>
          </w:tcPr>
          <w:p w14:paraId="3AF7F0E3" w14:textId="77777777" w:rsidR="000D2539" w:rsidRPr="005114CE" w:rsidRDefault="000D2539" w:rsidP="00014017">
            <w:pPr>
              <w:pStyle w:val="BodyText"/>
            </w:pPr>
            <w:r w:rsidRPr="005114CE">
              <w:lastRenderedPageBreak/>
              <w:t>Signature:</w:t>
            </w:r>
          </w:p>
        </w:tc>
        <w:tc>
          <w:tcPr>
            <w:tcW w:w="6561" w:type="dxa"/>
            <w:gridSpan w:val="17"/>
            <w:tcBorders>
              <w:bottom w:val="single" w:sz="4" w:space="0" w:color="auto"/>
            </w:tcBorders>
            <w:vAlign w:val="bottom"/>
          </w:tcPr>
          <w:p w14:paraId="54E11259" w14:textId="77777777" w:rsidR="000D2539" w:rsidRPr="005114CE" w:rsidRDefault="000D2539" w:rsidP="00014017">
            <w:pPr>
              <w:pStyle w:val="FieldText"/>
            </w:pPr>
          </w:p>
        </w:tc>
        <w:tc>
          <w:tcPr>
            <w:tcW w:w="720" w:type="dxa"/>
            <w:gridSpan w:val="2"/>
            <w:vAlign w:val="bottom"/>
          </w:tcPr>
          <w:p w14:paraId="5989D106" w14:textId="77777777" w:rsidR="000D2539" w:rsidRPr="005114CE" w:rsidRDefault="000D2539" w:rsidP="00014017">
            <w:pPr>
              <w:pStyle w:val="BodyText"/>
            </w:pPr>
            <w:r w:rsidRPr="005114CE">
              <w:t>Date:</w:t>
            </w:r>
          </w:p>
        </w:tc>
        <w:tc>
          <w:tcPr>
            <w:tcW w:w="2340" w:type="dxa"/>
            <w:gridSpan w:val="4"/>
            <w:tcBorders>
              <w:bottom w:val="single" w:sz="4" w:space="0" w:color="auto"/>
              <w:right w:val="single" w:sz="4" w:space="0" w:color="auto"/>
            </w:tcBorders>
            <w:vAlign w:val="bottom"/>
          </w:tcPr>
          <w:p w14:paraId="1724B437" w14:textId="77777777" w:rsidR="000D2539" w:rsidRPr="005114CE" w:rsidRDefault="000D2539" w:rsidP="00014017">
            <w:pPr>
              <w:pStyle w:val="FieldText"/>
            </w:pPr>
          </w:p>
        </w:tc>
      </w:tr>
      <w:tr w:rsidR="0083218D" w:rsidRPr="005114CE" w14:paraId="04CD983E" w14:textId="77777777" w:rsidTr="00014017">
        <w:trPr>
          <w:trHeight w:val="432"/>
        </w:trPr>
        <w:tc>
          <w:tcPr>
            <w:tcW w:w="10782" w:type="dxa"/>
            <w:gridSpan w:val="26"/>
            <w:tcBorders>
              <w:left w:val="single" w:sz="4" w:space="0" w:color="auto"/>
              <w:bottom w:val="single" w:sz="4" w:space="0" w:color="auto"/>
              <w:right w:val="single" w:sz="4" w:space="0" w:color="auto"/>
            </w:tcBorders>
            <w:vAlign w:val="bottom"/>
          </w:tcPr>
          <w:p w14:paraId="1F7FCC4E" w14:textId="77777777" w:rsidR="0083218D" w:rsidRPr="005114CE" w:rsidRDefault="0083218D" w:rsidP="00014017">
            <w:pPr>
              <w:pStyle w:val="FieldText"/>
            </w:pPr>
          </w:p>
        </w:tc>
      </w:tr>
    </w:tbl>
    <w:p w14:paraId="5E563613" w14:textId="77777777" w:rsidR="007B23EC" w:rsidRDefault="007B23EC" w:rsidP="00602EE3"/>
    <w:p w14:paraId="2C654F8B" w14:textId="77777777" w:rsidR="007B23EC" w:rsidRPr="007B23EC" w:rsidRDefault="007B23EC" w:rsidP="007B23EC"/>
    <w:p w14:paraId="45A95CC4" w14:textId="43FEA9B3" w:rsidR="007B23EC" w:rsidRPr="002973AD" w:rsidRDefault="002973AD" w:rsidP="002973AD">
      <w:pPr>
        <w:spacing w:line="360" w:lineRule="auto"/>
        <w:jc w:val="center"/>
        <w:rPr>
          <w:b/>
        </w:rPr>
      </w:pPr>
      <w:r w:rsidRPr="002973AD">
        <w:rPr>
          <w:b/>
          <w:i/>
          <w:iCs/>
        </w:rPr>
        <w:t xml:space="preserve">To apply, please submit your Fuller Center Employment Application with your resume by either emailing </w:t>
      </w:r>
      <w:hyperlink r:id="rId9" w:history="1">
        <w:r w:rsidR="004056E7" w:rsidRPr="00074E8F">
          <w:rPr>
            <w:rStyle w:val="Hyperlink"/>
            <w:b/>
            <w:i/>
            <w:iCs/>
          </w:rPr>
          <w:t>jobs@fullercenterfl.org</w:t>
        </w:r>
      </w:hyperlink>
      <w:r w:rsidRPr="002973AD">
        <w:rPr>
          <w:b/>
          <w:i/>
          <w:iCs/>
        </w:rPr>
        <w:t xml:space="preserve"> </w:t>
      </w:r>
      <w:r>
        <w:rPr>
          <w:b/>
          <w:i/>
          <w:iCs/>
        </w:rPr>
        <w:t>or mailing directly to</w:t>
      </w:r>
      <w:r>
        <w:rPr>
          <w:b/>
          <w:i/>
          <w:iCs/>
        </w:rPr>
        <w:br/>
      </w:r>
      <w:r w:rsidRPr="002973AD">
        <w:rPr>
          <w:b/>
          <w:i/>
          <w:iCs/>
        </w:rPr>
        <w:t xml:space="preserve">Attn: HR Department </w:t>
      </w:r>
      <w:r>
        <w:rPr>
          <w:b/>
          <w:i/>
          <w:iCs/>
        </w:rPr>
        <w:br/>
      </w:r>
      <w:r w:rsidRPr="002973AD">
        <w:rPr>
          <w:b/>
          <w:i/>
          <w:iCs/>
        </w:rPr>
        <w:t>200 NE 14</w:t>
      </w:r>
      <w:r w:rsidRPr="002973AD">
        <w:rPr>
          <w:b/>
          <w:i/>
          <w:iCs/>
          <w:vertAlign w:val="superscript"/>
        </w:rPr>
        <w:t>th</w:t>
      </w:r>
      <w:r w:rsidRPr="002973AD">
        <w:rPr>
          <w:b/>
          <w:i/>
          <w:iCs/>
        </w:rPr>
        <w:t xml:space="preserve"> Street, Boca Raton, FL 33432 </w:t>
      </w:r>
    </w:p>
    <w:p w14:paraId="0D5899CE" w14:textId="77777777" w:rsidR="007B23EC" w:rsidRPr="007B23EC" w:rsidRDefault="007B23EC" w:rsidP="007B23EC"/>
    <w:p w14:paraId="1B113C12" w14:textId="77777777" w:rsidR="007B23EC" w:rsidRPr="007B23EC" w:rsidRDefault="007B23EC" w:rsidP="007B23EC"/>
    <w:p w14:paraId="7F3A35E8" w14:textId="77777777" w:rsidR="007B23EC" w:rsidRPr="007B23EC" w:rsidRDefault="007B23EC" w:rsidP="007B23EC"/>
    <w:p w14:paraId="77330E66" w14:textId="77777777" w:rsidR="007B23EC" w:rsidRPr="007B23EC" w:rsidRDefault="007B23EC" w:rsidP="007B23EC"/>
    <w:p w14:paraId="7CBC487A" w14:textId="77777777" w:rsidR="007B23EC" w:rsidRPr="007B23EC" w:rsidRDefault="007B23EC" w:rsidP="007B23EC"/>
    <w:p w14:paraId="5E356009" w14:textId="77777777" w:rsidR="007B23EC" w:rsidRPr="007B23EC" w:rsidRDefault="007B23EC" w:rsidP="007B23EC"/>
    <w:p w14:paraId="40B232E1" w14:textId="77777777" w:rsidR="007B23EC" w:rsidRPr="007B23EC" w:rsidRDefault="007B23EC" w:rsidP="007B23EC"/>
    <w:p w14:paraId="0F56B403" w14:textId="77777777" w:rsidR="007B23EC" w:rsidRPr="007B23EC" w:rsidRDefault="007B23EC" w:rsidP="007B23EC"/>
    <w:p w14:paraId="0C449B81" w14:textId="77777777" w:rsidR="007B23EC" w:rsidRPr="007B23EC" w:rsidRDefault="007B23EC" w:rsidP="007B23EC"/>
    <w:p w14:paraId="3F0E511F" w14:textId="77777777" w:rsidR="007B23EC" w:rsidRPr="007B23EC" w:rsidRDefault="007B23EC" w:rsidP="007B23EC"/>
    <w:p w14:paraId="234AE103" w14:textId="77777777" w:rsidR="007B23EC" w:rsidRPr="007B23EC" w:rsidRDefault="007B23EC" w:rsidP="007B23EC"/>
    <w:p w14:paraId="0AA70643" w14:textId="77777777" w:rsidR="007B23EC" w:rsidRPr="007B23EC" w:rsidRDefault="007B23EC" w:rsidP="007B23EC"/>
    <w:p w14:paraId="44A7E778" w14:textId="77777777" w:rsidR="007B23EC" w:rsidRPr="007B23EC" w:rsidRDefault="007B23EC" w:rsidP="007B23EC"/>
    <w:p w14:paraId="7867CA18" w14:textId="77777777" w:rsidR="007B23EC" w:rsidRPr="007B23EC" w:rsidRDefault="007B23EC" w:rsidP="007B23EC"/>
    <w:p w14:paraId="40C10350" w14:textId="77777777" w:rsidR="007B23EC" w:rsidRPr="007B23EC" w:rsidRDefault="007B23EC" w:rsidP="007B23EC"/>
    <w:p w14:paraId="47A8F2FF" w14:textId="77777777" w:rsidR="007B23EC" w:rsidRPr="007B23EC" w:rsidRDefault="007B23EC" w:rsidP="007B23EC"/>
    <w:p w14:paraId="377EFFCC" w14:textId="77777777" w:rsidR="007B23EC" w:rsidRPr="007B23EC" w:rsidRDefault="007B23EC" w:rsidP="007B23EC"/>
    <w:p w14:paraId="1E2802D0" w14:textId="77777777" w:rsidR="007B23EC" w:rsidRPr="007B23EC" w:rsidRDefault="007B23EC" w:rsidP="007B23EC"/>
    <w:p w14:paraId="0000A6E7" w14:textId="77777777" w:rsidR="007B23EC" w:rsidRPr="007B23EC" w:rsidRDefault="007B23EC" w:rsidP="007B23EC"/>
    <w:p w14:paraId="340FAE61" w14:textId="77777777" w:rsidR="007B23EC" w:rsidRDefault="007B23EC" w:rsidP="007B23EC"/>
    <w:p w14:paraId="58A19D80" w14:textId="77777777" w:rsidR="007B23EC" w:rsidRPr="007B23EC" w:rsidRDefault="007B23EC" w:rsidP="007B23EC"/>
    <w:p w14:paraId="4B240C18" w14:textId="77777777" w:rsidR="007B23EC" w:rsidRDefault="007B23EC" w:rsidP="007B23EC"/>
    <w:p w14:paraId="40F0D155" w14:textId="77777777" w:rsidR="007B23EC" w:rsidRDefault="007B23EC" w:rsidP="007B23EC"/>
    <w:p w14:paraId="719B70D5" w14:textId="77777777" w:rsidR="005F6E87" w:rsidRPr="007B23EC" w:rsidRDefault="005F6E87" w:rsidP="007B23EC"/>
    <w:sectPr w:rsidR="005F6E87" w:rsidRPr="007B23EC" w:rsidSect="003F550C">
      <w:footerReference w:type="default" r:id="rId10"/>
      <w:pgSz w:w="12240" w:h="15840" w:code="1"/>
      <w:pgMar w:top="1440" w:right="1440" w:bottom="7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6675" w14:textId="77777777" w:rsidR="00FA50D6" w:rsidRPr="00635F3C" w:rsidRDefault="00FA50D6" w:rsidP="00635F3C">
      <w:pPr>
        <w:pStyle w:val="FieldText"/>
        <w:rPr>
          <w:b w:val="0"/>
          <w:szCs w:val="24"/>
        </w:rPr>
      </w:pPr>
      <w:r>
        <w:separator/>
      </w:r>
    </w:p>
  </w:endnote>
  <w:endnote w:type="continuationSeparator" w:id="0">
    <w:p w14:paraId="0F95D7ED" w14:textId="77777777" w:rsidR="00FA50D6" w:rsidRPr="00635F3C" w:rsidRDefault="00FA50D6" w:rsidP="00635F3C">
      <w:pPr>
        <w:pStyle w:val="FieldText"/>
        <w:rPr>
          <w:b w:val="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714C" w14:textId="650867A2" w:rsidR="00DB2C8F" w:rsidRPr="00635F3C" w:rsidRDefault="00DB2C8F" w:rsidP="00635F3C">
    <w:pPr>
      <w:pStyle w:val="Footer"/>
      <w:ind w:left="-720"/>
      <w:rPr>
        <w:sz w:val="16"/>
        <w:szCs w:val="16"/>
      </w:rPr>
    </w:pPr>
    <w:r w:rsidRPr="00635F3C">
      <w:rPr>
        <w:sz w:val="16"/>
        <w:szCs w:val="16"/>
      </w:rPr>
      <w:t xml:space="preserve">Revised </w:t>
    </w:r>
    <w:r w:rsidR="004056E7">
      <w:rPr>
        <w:sz w:val="16"/>
        <w:szCs w:val="16"/>
      </w:rPr>
      <w:t>March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345F" w14:textId="77777777" w:rsidR="00FA50D6" w:rsidRPr="00635F3C" w:rsidRDefault="00FA50D6" w:rsidP="00635F3C">
      <w:pPr>
        <w:pStyle w:val="FieldText"/>
        <w:rPr>
          <w:b w:val="0"/>
          <w:szCs w:val="24"/>
        </w:rPr>
      </w:pPr>
      <w:r>
        <w:separator/>
      </w:r>
    </w:p>
  </w:footnote>
  <w:footnote w:type="continuationSeparator" w:id="0">
    <w:p w14:paraId="0DE3BBD8" w14:textId="77777777" w:rsidR="00FA50D6" w:rsidRPr="00635F3C" w:rsidRDefault="00FA50D6" w:rsidP="00635F3C">
      <w:pPr>
        <w:pStyle w:val="FieldText"/>
        <w:rPr>
          <w:b w:val="0"/>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30364"/>
    <w:multiLevelType w:val="hybridMultilevel"/>
    <w:tmpl w:val="877E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56D47"/>
    <w:multiLevelType w:val="hybridMultilevel"/>
    <w:tmpl w:val="FC5E4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B7"/>
    <w:rsid w:val="000071F7"/>
    <w:rsid w:val="00010B00"/>
    <w:rsid w:val="00014017"/>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50014"/>
    <w:rsid w:val="00275BB5"/>
    <w:rsid w:val="00286F6A"/>
    <w:rsid w:val="00291C8C"/>
    <w:rsid w:val="002973AD"/>
    <w:rsid w:val="002A1ECE"/>
    <w:rsid w:val="002A2510"/>
    <w:rsid w:val="002A6FA9"/>
    <w:rsid w:val="002B4D1D"/>
    <w:rsid w:val="002C10B1"/>
    <w:rsid w:val="002D222A"/>
    <w:rsid w:val="002F5579"/>
    <w:rsid w:val="003076FD"/>
    <w:rsid w:val="00317005"/>
    <w:rsid w:val="00335259"/>
    <w:rsid w:val="003573AF"/>
    <w:rsid w:val="00391CC1"/>
    <w:rsid w:val="003929F1"/>
    <w:rsid w:val="003A1B63"/>
    <w:rsid w:val="003A41A1"/>
    <w:rsid w:val="003B2326"/>
    <w:rsid w:val="003F550C"/>
    <w:rsid w:val="00400251"/>
    <w:rsid w:val="00402C65"/>
    <w:rsid w:val="004056E7"/>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369A3"/>
    <w:rsid w:val="005557F6"/>
    <w:rsid w:val="00563778"/>
    <w:rsid w:val="0059358C"/>
    <w:rsid w:val="005B33E7"/>
    <w:rsid w:val="005B4AE2"/>
    <w:rsid w:val="005E63CC"/>
    <w:rsid w:val="005F6E87"/>
    <w:rsid w:val="00602EE3"/>
    <w:rsid w:val="00607FED"/>
    <w:rsid w:val="00613129"/>
    <w:rsid w:val="00617C65"/>
    <w:rsid w:val="0063459A"/>
    <w:rsid w:val="00635F3C"/>
    <w:rsid w:val="0066126B"/>
    <w:rsid w:val="00682C69"/>
    <w:rsid w:val="006C08FC"/>
    <w:rsid w:val="006D2635"/>
    <w:rsid w:val="006D779C"/>
    <w:rsid w:val="006E4F63"/>
    <w:rsid w:val="006E729E"/>
    <w:rsid w:val="00722A00"/>
    <w:rsid w:val="007325A9"/>
    <w:rsid w:val="00736539"/>
    <w:rsid w:val="0075451A"/>
    <w:rsid w:val="007602AC"/>
    <w:rsid w:val="00774B67"/>
    <w:rsid w:val="00786E50"/>
    <w:rsid w:val="00793AC6"/>
    <w:rsid w:val="007A71DE"/>
    <w:rsid w:val="007B199B"/>
    <w:rsid w:val="007B23EC"/>
    <w:rsid w:val="007B6119"/>
    <w:rsid w:val="007C1DA0"/>
    <w:rsid w:val="007C71B8"/>
    <w:rsid w:val="007E2A15"/>
    <w:rsid w:val="007E56C4"/>
    <w:rsid w:val="007F3D5B"/>
    <w:rsid w:val="008107D6"/>
    <w:rsid w:val="0083218D"/>
    <w:rsid w:val="00841645"/>
    <w:rsid w:val="00852EC6"/>
    <w:rsid w:val="008753A7"/>
    <w:rsid w:val="0088782D"/>
    <w:rsid w:val="008B7081"/>
    <w:rsid w:val="008D7A67"/>
    <w:rsid w:val="008F2F8A"/>
    <w:rsid w:val="008F5BCD"/>
    <w:rsid w:val="00902964"/>
    <w:rsid w:val="009048E7"/>
    <w:rsid w:val="0091193D"/>
    <w:rsid w:val="00920507"/>
    <w:rsid w:val="00933455"/>
    <w:rsid w:val="0094790F"/>
    <w:rsid w:val="00966B90"/>
    <w:rsid w:val="009737B7"/>
    <w:rsid w:val="009739B7"/>
    <w:rsid w:val="009802C4"/>
    <w:rsid w:val="009976D9"/>
    <w:rsid w:val="00997A3E"/>
    <w:rsid w:val="009A12D5"/>
    <w:rsid w:val="009A4EA3"/>
    <w:rsid w:val="009A55DC"/>
    <w:rsid w:val="009C220D"/>
    <w:rsid w:val="00A04C3B"/>
    <w:rsid w:val="00A211B2"/>
    <w:rsid w:val="00A2727E"/>
    <w:rsid w:val="00A35524"/>
    <w:rsid w:val="00A60C9E"/>
    <w:rsid w:val="00A743EF"/>
    <w:rsid w:val="00A74F99"/>
    <w:rsid w:val="00A82BA3"/>
    <w:rsid w:val="00A94ACC"/>
    <w:rsid w:val="00AA2EA7"/>
    <w:rsid w:val="00AA3A90"/>
    <w:rsid w:val="00AE6FA4"/>
    <w:rsid w:val="00B03907"/>
    <w:rsid w:val="00B07F63"/>
    <w:rsid w:val="00B11811"/>
    <w:rsid w:val="00B311E1"/>
    <w:rsid w:val="00B4735C"/>
    <w:rsid w:val="00B579DF"/>
    <w:rsid w:val="00B6190E"/>
    <w:rsid w:val="00B8321D"/>
    <w:rsid w:val="00B90EC2"/>
    <w:rsid w:val="00BA268F"/>
    <w:rsid w:val="00BE2DB8"/>
    <w:rsid w:val="00C079CA"/>
    <w:rsid w:val="00C45FDA"/>
    <w:rsid w:val="00C56B68"/>
    <w:rsid w:val="00C63E08"/>
    <w:rsid w:val="00C67741"/>
    <w:rsid w:val="00C74647"/>
    <w:rsid w:val="00C76039"/>
    <w:rsid w:val="00C76480"/>
    <w:rsid w:val="00C80AD2"/>
    <w:rsid w:val="00C92FD6"/>
    <w:rsid w:val="00CD68F0"/>
    <w:rsid w:val="00CD695A"/>
    <w:rsid w:val="00CE5DC7"/>
    <w:rsid w:val="00CE7D54"/>
    <w:rsid w:val="00D141BC"/>
    <w:rsid w:val="00D14E73"/>
    <w:rsid w:val="00D52484"/>
    <w:rsid w:val="00D55AFA"/>
    <w:rsid w:val="00D6155E"/>
    <w:rsid w:val="00D83A19"/>
    <w:rsid w:val="00D86A85"/>
    <w:rsid w:val="00D90A75"/>
    <w:rsid w:val="00DA4514"/>
    <w:rsid w:val="00DB2C8F"/>
    <w:rsid w:val="00DC47A2"/>
    <w:rsid w:val="00DD34EC"/>
    <w:rsid w:val="00DE1551"/>
    <w:rsid w:val="00DE7FB7"/>
    <w:rsid w:val="00E106E2"/>
    <w:rsid w:val="00E20DDA"/>
    <w:rsid w:val="00E32A8B"/>
    <w:rsid w:val="00E36054"/>
    <w:rsid w:val="00E37E7B"/>
    <w:rsid w:val="00E37ED0"/>
    <w:rsid w:val="00E46E04"/>
    <w:rsid w:val="00E87396"/>
    <w:rsid w:val="00E96F6F"/>
    <w:rsid w:val="00EB478A"/>
    <w:rsid w:val="00EC06B9"/>
    <w:rsid w:val="00EC42A3"/>
    <w:rsid w:val="00ED03D6"/>
    <w:rsid w:val="00F1009B"/>
    <w:rsid w:val="00F83033"/>
    <w:rsid w:val="00F966AA"/>
    <w:rsid w:val="00FA0024"/>
    <w:rsid w:val="00FA50D6"/>
    <w:rsid w:val="00FB538F"/>
    <w:rsid w:val="00FC3071"/>
    <w:rsid w:val="00FD5902"/>
    <w:rsid w:val="00FE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A6CFFD4"/>
  <w15:docId w15:val="{787C4745-0C4F-4007-B95D-90FEC8A8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Caption">
    <w:name w:val="caption"/>
    <w:basedOn w:val="Normal"/>
    <w:next w:val="Normal"/>
    <w:uiPriority w:val="35"/>
    <w:semiHidden/>
    <w:unhideWhenUsed/>
    <w:qFormat/>
    <w:rsid w:val="009739B7"/>
    <w:rPr>
      <w:b/>
      <w:bCs/>
      <w:sz w:val="20"/>
      <w:szCs w:val="20"/>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uiPriority w:val="99"/>
    <w:unhideWhenUsed/>
    <w:rsid w:val="00635F3C"/>
    <w:pPr>
      <w:tabs>
        <w:tab w:val="center" w:pos="4680"/>
        <w:tab w:val="right" w:pos="9360"/>
      </w:tabs>
    </w:pPr>
  </w:style>
  <w:style w:type="character" w:customStyle="1" w:styleId="HeaderChar">
    <w:name w:val="Header Char"/>
    <w:basedOn w:val="DefaultParagraphFont"/>
    <w:link w:val="Header"/>
    <w:uiPriority w:val="99"/>
    <w:rsid w:val="00635F3C"/>
    <w:rPr>
      <w:rFonts w:ascii="Arial" w:hAnsi="Arial"/>
      <w:sz w:val="19"/>
      <w:szCs w:val="24"/>
    </w:rPr>
  </w:style>
  <w:style w:type="paragraph" w:styleId="Footer">
    <w:name w:val="footer"/>
    <w:basedOn w:val="Normal"/>
    <w:link w:val="FooterChar"/>
    <w:uiPriority w:val="99"/>
    <w:unhideWhenUsed/>
    <w:rsid w:val="00635F3C"/>
    <w:pPr>
      <w:tabs>
        <w:tab w:val="center" w:pos="4680"/>
        <w:tab w:val="right" w:pos="9360"/>
      </w:tabs>
    </w:pPr>
  </w:style>
  <w:style w:type="character" w:customStyle="1" w:styleId="FooterChar">
    <w:name w:val="Footer Char"/>
    <w:basedOn w:val="DefaultParagraphFont"/>
    <w:link w:val="Footer"/>
    <w:uiPriority w:val="99"/>
    <w:rsid w:val="00635F3C"/>
    <w:rPr>
      <w:rFonts w:ascii="Arial" w:hAnsi="Arial"/>
      <w:sz w:val="19"/>
      <w:szCs w:val="24"/>
    </w:rPr>
  </w:style>
  <w:style w:type="character" w:styleId="Hyperlink">
    <w:name w:val="Hyperlink"/>
    <w:basedOn w:val="DefaultParagraphFont"/>
    <w:uiPriority w:val="99"/>
    <w:unhideWhenUsed/>
    <w:rsid w:val="00405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fullercenterf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nt\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3F71-0960-498C-BC0A-9685A7CC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864</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Dent</dc:creator>
  <cp:lastModifiedBy>Mary Coleman</cp:lastModifiedBy>
  <cp:revision>2</cp:revision>
  <cp:lastPrinted>2010-07-23T17:40:00Z</cp:lastPrinted>
  <dcterms:created xsi:type="dcterms:W3CDTF">2022-03-01T20:15:00Z</dcterms:created>
  <dcterms:modified xsi:type="dcterms:W3CDTF">2022-03-01T20:15:00Z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